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87617">
      <w:pPr>
        <w:spacing w:line="0" w:lineRule="atLeast"/>
        <w:jc w:val="right"/>
        <w:rPr>
          <w:b/>
          <w:i/>
          <w:sz w:val="22"/>
        </w:rPr>
      </w:pPr>
      <w:bookmarkStart w:id="0" w:name="page1"/>
      <w:bookmarkStart w:id="1" w:name="_GoBack"/>
      <w:bookmarkEnd w:id="0"/>
      <w:bookmarkEnd w:id="1"/>
      <w:r>
        <w:rPr>
          <w:b/>
          <w:i/>
          <w:sz w:val="22"/>
        </w:rPr>
        <w:t xml:space="preserve">Sample Grant Proposal for Confratute </w:t>
      </w:r>
      <w:r>
        <w:rPr>
          <w:b/>
          <w:i/>
          <w:sz w:val="22"/>
        </w:rPr>
        <w:t>‐</w:t>
      </w:r>
      <w:r>
        <w:rPr>
          <w:b/>
          <w:i/>
          <w:sz w:val="22"/>
        </w:rPr>
        <w:t xml:space="preserve"> 1</w:t>
      </w:r>
    </w:p>
    <w:p w:rsidR="00000000" w:rsidRDefault="006876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spacing w:line="0" w:lineRule="atLeast"/>
        <w:ind w:left="2800"/>
        <w:rPr>
          <w:b/>
          <w:sz w:val="36"/>
        </w:rPr>
      </w:pPr>
      <w:r>
        <w:rPr>
          <w:b/>
          <w:sz w:val="36"/>
        </w:rPr>
        <w:t>Grant Proposal Template</w:t>
      </w:r>
    </w:p>
    <w:p w:rsidR="00000000" w:rsidRDefault="00687617">
      <w:pPr>
        <w:spacing w:line="379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tabs>
          <w:tab w:val="left" w:pos="2140"/>
        </w:tabs>
        <w:spacing w:line="0" w:lineRule="atLeast"/>
        <w:rPr>
          <w:sz w:val="22"/>
        </w:rPr>
      </w:pPr>
      <w:r>
        <w:rPr>
          <w:b/>
          <w:sz w:val="22"/>
        </w:rPr>
        <w:t>Name: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Suzy Sample</w:t>
      </w:r>
    </w:p>
    <w:p w:rsidR="00000000" w:rsidRDefault="00687617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tabs>
          <w:tab w:val="left" w:pos="2140"/>
        </w:tabs>
        <w:spacing w:line="0" w:lineRule="atLeast"/>
        <w:rPr>
          <w:sz w:val="22"/>
        </w:rPr>
      </w:pPr>
      <w:r>
        <w:rPr>
          <w:b/>
          <w:sz w:val="22"/>
        </w:rPr>
        <w:t>Contact Information: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Street Address</w:t>
      </w:r>
    </w:p>
    <w:p w:rsidR="00000000" w:rsidRDefault="00687617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spacing w:line="0" w:lineRule="atLeast"/>
        <w:ind w:left="2160"/>
        <w:rPr>
          <w:sz w:val="22"/>
        </w:rPr>
      </w:pPr>
      <w:r>
        <w:rPr>
          <w:sz w:val="22"/>
        </w:rPr>
        <w:t>City, State, Zip</w:t>
      </w:r>
    </w:p>
    <w:p w:rsidR="00000000" w:rsidRDefault="00687617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spacing w:line="0" w:lineRule="atLeast"/>
        <w:ind w:left="2160"/>
        <w:rPr>
          <w:sz w:val="22"/>
        </w:rPr>
      </w:pPr>
      <w:r>
        <w:rPr>
          <w:sz w:val="22"/>
        </w:rPr>
        <w:t>Phone Number</w:t>
      </w:r>
    </w:p>
    <w:p w:rsidR="00000000" w:rsidRDefault="00687617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spacing w:line="0" w:lineRule="atLeast"/>
        <w:ind w:left="2160"/>
        <w:rPr>
          <w:sz w:val="22"/>
        </w:rPr>
      </w:pPr>
      <w:r>
        <w:rPr>
          <w:sz w:val="22"/>
        </w:rPr>
        <w:t>Email Address</w:t>
      </w:r>
    </w:p>
    <w:p w:rsidR="00000000" w:rsidRDefault="00687617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tabs>
          <w:tab w:val="left" w:pos="2140"/>
        </w:tabs>
        <w:spacing w:line="0" w:lineRule="atLeast"/>
        <w:rPr>
          <w:sz w:val="21"/>
        </w:rPr>
      </w:pPr>
      <w:r>
        <w:rPr>
          <w:b/>
          <w:sz w:val="22"/>
        </w:rPr>
        <w:t>Grant Title: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Development of an Enrichment Cluster Program for Springfield Elementary</w:t>
      </w:r>
    </w:p>
    <w:p w:rsidR="00000000" w:rsidRDefault="00687617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spacing w:line="0" w:lineRule="atLeast"/>
        <w:ind w:left="2160"/>
        <w:rPr>
          <w:i/>
          <w:sz w:val="22"/>
        </w:rPr>
      </w:pPr>
      <w:r>
        <w:rPr>
          <w:i/>
          <w:sz w:val="22"/>
        </w:rPr>
        <w:t>Other Examples might include:</w:t>
      </w:r>
    </w:p>
    <w:p w:rsidR="00000000" w:rsidRDefault="00687617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spacing w:line="280" w:lineRule="auto"/>
        <w:ind w:left="2520" w:right="20"/>
        <w:jc w:val="both"/>
        <w:rPr>
          <w:i/>
          <w:sz w:val="22"/>
        </w:rPr>
      </w:pPr>
      <w:r>
        <w:rPr>
          <w:i/>
          <w:sz w:val="22"/>
        </w:rPr>
        <w:t>Improving Springfield Elementary through the Schoolwide Enrichment Model (SEM)</w:t>
      </w:r>
    </w:p>
    <w:p w:rsidR="00000000" w:rsidRDefault="0068761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spacing w:line="281" w:lineRule="auto"/>
        <w:ind w:left="2520" w:right="420"/>
        <w:jc w:val="both"/>
        <w:rPr>
          <w:i/>
          <w:sz w:val="22"/>
        </w:rPr>
      </w:pPr>
      <w:r>
        <w:rPr>
          <w:i/>
          <w:sz w:val="22"/>
        </w:rPr>
        <w:t>Developing Teachers</w:t>
      </w:r>
      <w:r>
        <w:rPr>
          <w:i/>
          <w:sz w:val="22"/>
        </w:rPr>
        <w:t>’ Capacity to Effectively Utilize the Renzulli Learning System</w:t>
      </w:r>
    </w:p>
    <w:p w:rsidR="00000000" w:rsidRDefault="0068761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spacing w:line="287" w:lineRule="auto"/>
        <w:ind w:left="2520" w:right="540"/>
        <w:jc w:val="both"/>
        <w:rPr>
          <w:i/>
          <w:sz w:val="22"/>
        </w:rPr>
      </w:pPr>
      <w:r>
        <w:rPr>
          <w:i/>
          <w:sz w:val="22"/>
        </w:rPr>
        <w:t>Responding to the Needs of Advanced Readers through the Schoo</w:t>
      </w:r>
      <w:r>
        <w:rPr>
          <w:i/>
          <w:sz w:val="22"/>
        </w:rPr>
        <w:t xml:space="preserve">lwide Enrichment Model </w:t>
      </w:r>
      <w:r>
        <w:rPr>
          <w:i/>
          <w:sz w:val="22"/>
        </w:rPr>
        <w:t>– Reading Framework</w:t>
      </w:r>
    </w:p>
    <w:p w:rsidR="00000000" w:rsidRDefault="00687617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spacing w:line="285" w:lineRule="auto"/>
        <w:ind w:left="2160" w:right="560" w:hanging="2159"/>
        <w:rPr>
          <w:sz w:val="22"/>
        </w:rPr>
      </w:pPr>
      <w:r>
        <w:rPr>
          <w:b/>
          <w:sz w:val="22"/>
        </w:rPr>
        <w:t xml:space="preserve">Amount Requested: </w:t>
      </w:r>
      <w:r>
        <w:rPr>
          <w:sz w:val="22"/>
        </w:rPr>
        <w:t>Calculate the total cost of your project as documented in the grant budget</w:t>
      </w:r>
      <w:r>
        <w:rPr>
          <w:b/>
          <w:sz w:val="22"/>
        </w:rPr>
        <w:t xml:space="preserve"> </w:t>
      </w:r>
      <w:r>
        <w:rPr>
          <w:sz w:val="22"/>
        </w:rPr>
        <w:t>(Item 3c)</w:t>
      </w:r>
    </w:p>
    <w:p w:rsidR="00000000" w:rsidRDefault="00687617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tabs>
          <w:tab w:val="left" w:pos="2140"/>
        </w:tabs>
        <w:spacing w:line="0" w:lineRule="atLeast"/>
        <w:rPr>
          <w:sz w:val="22"/>
        </w:rPr>
      </w:pPr>
      <w:r>
        <w:rPr>
          <w:b/>
          <w:sz w:val="22"/>
        </w:rPr>
        <w:t>Proposed Start Date: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July 13, 2014</w:t>
      </w:r>
    </w:p>
    <w:p w:rsidR="00000000" w:rsidRDefault="00687617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tabs>
          <w:tab w:val="left" w:pos="2140"/>
        </w:tabs>
        <w:spacing w:line="0" w:lineRule="atLeast"/>
        <w:rPr>
          <w:sz w:val="22"/>
        </w:rPr>
      </w:pPr>
      <w:r>
        <w:rPr>
          <w:b/>
          <w:sz w:val="22"/>
        </w:rPr>
        <w:t>Duration: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2013/2014 Academic Year</w:t>
      </w:r>
    </w:p>
    <w:p w:rsidR="00000000" w:rsidRDefault="006876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jc w:val="both"/>
        <w:rPr>
          <w:b/>
          <w:sz w:val="22"/>
        </w:rPr>
      </w:pPr>
      <w:r>
        <w:rPr>
          <w:b/>
          <w:sz w:val="22"/>
        </w:rPr>
        <w:t>Executive Summary</w:t>
      </w:r>
    </w:p>
    <w:p w:rsidR="00000000" w:rsidRDefault="00687617">
      <w:pPr>
        <w:spacing w:line="33" w:lineRule="exact"/>
        <w:rPr>
          <w:b/>
          <w:sz w:val="22"/>
        </w:rPr>
      </w:pPr>
    </w:p>
    <w:p w:rsidR="00000000" w:rsidRDefault="00687617">
      <w:pPr>
        <w:spacing w:line="287" w:lineRule="auto"/>
        <w:ind w:left="360" w:right="100"/>
        <w:jc w:val="both"/>
        <w:rPr>
          <w:i/>
          <w:sz w:val="22"/>
        </w:rPr>
      </w:pPr>
      <w:r>
        <w:rPr>
          <w:i/>
          <w:sz w:val="22"/>
        </w:rPr>
        <w:t>Include a one</w:t>
      </w:r>
      <w:r>
        <w:rPr>
          <w:i/>
          <w:sz w:val="22"/>
        </w:rPr>
        <w:t>‐</w:t>
      </w:r>
      <w:r>
        <w:rPr>
          <w:i/>
          <w:sz w:val="22"/>
        </w:rPr>
        <w:t>pa</w:t>
      </w:r>
      <w:r>
        <w:rPr>
          <w:i/>
          <w:sz w:val="22"/>
        </w:rPr>
        <w:t>ge summary of your proposal, highlighting the purpose, goals, and expected impact of the initiative.</w:t>
      </w:r>
    </w:p>
    <w:p w:rsidR="00000000" w:rsidRDefault="00687617">
      <w:pPr>
        <w:spacing w:line="292" w:lineRule="exact"/>
        <w:rPr>
          <w:b/>
          <w:sz w:val="22"/>
        </w:rPr>
      </w:pPr>
    </w:p>
    <w:p w:rsidR="00000000" w:rsidRDefault="00687617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jc w:val="both"/>
        <w:rPr>
          <w:b/>
          <w:sz w:val="22"/>
        </w:rPr>
      </w:pPr>
      <w:r>
        <w:rPr>
          <w:b/>
          <w:sz w:val="22"/>
        </w:rPr>
        <w:t>Background of the Project</w:t>
      </w:r>
    </w:p>
    <w:p w:rsidR="00000000" w:rsidRDefault="00687617">
      <w:pPr>
        <w:spacing w:line="31" w:lineRule="exact"/>
        <w:rPr>
          <w:b/>
          <w:sz w:val="22"/>
        </w:rPr>
      </w:pPr>
    </w:p>
    <w:p w:rsidR="00000000" w:rsidRDefault="00687617">
      <w:pPr>
        <w:spacing w:line="281" w:lineRule="auto"/>
        <w:ind w:left="360" w:right="220"/>
        <w:rPr>
          <w:i/>
          <w:sz w:val="22"/>
        </w:rPr>
      </w:pPr>
      <w:r>
        <w:rPr>
          <w:i/>
          <w:sz w:val="22"/>
        </w:rPr>
        <w:t>Provide background information for the project, including why this project is important within the context of your school or di</w:t>
      </w:r>
      <w:r>
        <w:rPr>
          <w:i/>
          <w:sz w:val="22"/>
        </w:rPr>
        <w:t>strict, research that supports the effectiveness of the initiative, and why this</w:t>
      </w:r>
    </w:p>
    <w:p w:rsidR="00000000" w:rsidRDefault="00687617">
      <w:pPr>
        <w:spacing w:line="281" w:lineRule="auto"/>
        <w:ind w:left="360" w:right="220"/>
        <w:rPr>
          <w:i/>
          <w:sz w:val="22"/>
        </w:rPr>
        <w:sectPr w:rsidR="00000000">
          <w:pgSz w:w="12240" w:h="16006"/>
          <w:pgMar w:top="715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Default="006876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spacing w:line="339" w:lineRule="exact"/>
        <w:rPr>
          <w:rFonts w:ascii="Times New Roman" w:eastAsia="Times New Roman" w:hAnsi="Times New Roman"/>
          <w:sz w:val="24"/>
        </w:rPr>
      </w:pPr>
    </w:p>
    <w:p w:rsidR="00000000" w:rsidRDefault="00687617">
      <w:pPr>
        <w:spacing w:line="0" w:lineRule="atLeast"/>
        <w:rPr>
          <w:rFonts w:ascii="Cambria" w:eastAsia="Cambria" w:hAnsi="Cambria"/>
          <w:color w:val="0000FF"/>
          <w:sz w:val="17"/>
        </w:rPr>
      </w:pPr>
      <w:r>
        <w:rPr>
          <w:rFonts w:ascii="Cambria" w:eastAsia="Cambria" w:hAnsi="Cambria"/>
          <w:sz w:val="17"/>
        </w:rPr>
        <w:t xml:space="preserve">Downloaded from </w:t>
      </w:r>
      <w:r>
        <w:rPr>
          <w:rFonts w:ascii="Cambria" w:eastAsia="Cambria" w:hAnsi="Cambria"/>
          <w:color w:val="0000FF"/>
          <w:sz w:val="17"/>
        </w:rPr>
        <w:t>http://www.tidyforms.com</w:t>
      </w:r>
    </w:p>
    <w:p w:rsidR="00000000" w:rsidRDefault="00687617">
      <w:pPr>
        <w:spacing w:line="0" w:lineRule="atLeast"/>
        <w:rPr>
          <w:rFonts w:ascii="Cambria" w:eastAsia="Cambria" w:hAnsi="Cambria"/>
          <w:color w:val="0000FF"/>
          <w:sz w:val="17"/>
        </w:rPr>
        <w:sectPr w:rsidR="00000000">
          <w:type w:val="continuous"/>
          <w:pgSz w:w="12240" w:h="16006"/>
          <w:pgMar w:top="715" w:right="4240" w:bottom="0" w:left="4300" w:header="0" w:footer="0" w:gutter="0"/>
          <w:cols w:space="0" w:equalWidth="0">
            <w:col w:w="3700"/>
          </w:cols>
          <w:docGrid w:linePitch="360"/>
        </w:sectPr>
      </w:pPr>
    </w:p>
    <w:p w:rsidR="00000000" w:rsidRDefault="00687617">
      <w:pPr>
        <w:spacing w:line="0" w:lineRule="atLeast"/>
        <w:ind w:left="5640"/>
        <w:rPr>
          <w:b/>
          <w:i/>
          <w:sz w:val="22"/>
        </w:rPr>
      </w:pPr>
      <w:bookmarkStart w:id="2" w:name="page2"/>
      <w:bookmarkEnd w:id="2"/>
      <w:r>
        <w:rPr>
          <w:b/>
          <w:i/>
          <w:sz w:val="22"/>
        </w:rPr>
        <w:lastRenderedPageBreak/>
        <w:t xml:space="preserve">Sample Grant Proposal for Confratute </w:t>
      </w:r>
      <w:r>
        <w:rPr>
          <w:b/>
          <w:i/>
          <w:sz w:val="22"/>
        </w:rPr>
        <w:t>‐</w:t>
      </w:r>
      <w:r>
        <w:rPr>
          <w:b/>
          <w:i/>
          <w:sz w:val="22"/>
        </w:rPr>
        <w:t xml:space="preserve"> 2</w:t>
      </w: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360" w:lineRule="exact"/>
        <w:rPr>
          <w:rFonts w:ascii="Times New Roman" w:eastAsia="Times New Roman" w:hAnsi="Times New Roman"/>
        </w:rPr>
      </w:pPr>
    </w:p>
    <w:p w:rsidR="00000000" w:rsidRDefault="00687617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60"/>
        <w:jc w:val="both"/>
        <w:rPr>
          <w:b/>
          <w:sz w:val="22"/>
        </w:rPr>
      </w:pPr>
      <w:r>
        <w:rPr>
          <w:b/>
          <w:sz w:val="22"/>
        </w:rPr>
        <w:t>Detailed Description of the Initiative</w:t>
      </w:r>
    </w:p>
    <w:p w:rsidR="00000000" w:rsidRDefault="00687617">
      <w:pPr>
        <w:spacing w:line="41" w:lineRule="exact"/>
        <w:rPr>
          <w:b/>
          <w:sz w:val="22"/>
        </w:rPr>
      </w:pPr>
    </w:p>
    <w:p w:rsidR="00000000" w:rsidRDefault="00687617">
      <w:pPr>
        <w:numPr>
          <w:ilvl w:val="1"/>
          <w:numId w:val="3"/>
        </w:numPr>
        <w:tabs>
          <w:tab w:val="left" w:pos="720"/>
        </w:tabs>
        <w:spacing w:line="0" w:lineRule="atLeast"/>
        <w:ind w:left="720" w:hanging="360"/>
        <w:jc w:val="both"/>
        <w:rPr>
          <w:b/>
          <w:sz w:val="22"/>
        </w:rPr>
      </w:pPr>
      <w:r>
        <w:rPr>
          <w:b/>
          <w:sz w:val="22"/>
        </w:rPr>
        <w:t>Project Theory</w:t>
      </w:r>
    </w:p>
    <w:p w:rsidR="00000000" w:rsidRDefault="00687617">
      <w:pPr>
        <w:spacing w:line="333" w:lineRule="exact"/>
        <w:rPr>
          <w:rFonts w:ascii="Times New Roman" w:eastAsia="Times New Roman" w:hAnsi="Times New Roman"/>
        </w:rPr>
      </w:pPr>
    </w:p>
    <w:tbl>
      <w:tblPr>
        <w:tblW w:w="0" w:type="auto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360"/>
        <w:gridCol w:w="2660"/>
        <w:gridCol w:w="3040"/>
      </w:tblGrid>
      <w:tr w:rsidR="00000000">
        <w:trPr>
          <w:trHeight w:val="28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267" w:lineRule="exact"/>
              <w:ind w:left="660"/>
              <w:rPr>
                <w:b/>
                <w:sz w:val="22"/>
              </w:rPr>
            </w:pPr>
            <w:r>
              <w:rPr>
                <w:b/>
                <w:sz w:val="22"/>
              </w:rPr>
              <w:t>Goal of the Pr</w:t>
            </w:r>
            <w:r>
              <w:rPr>
                <w:b/>
                <w:sz w:val="22"/>
              </w:rPr>
              <w:t>oject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267" w:lineRule="exact"/>
              <w:ind w:left="440"/>
              <w:rPr>
                <w:b/>
                <w:sz w:val="22"/>
              </w:rPr>
            </w:pPr>
            <w:r>
              <w:rPr>
                <w:b/>
                <w:sz w:val="22"/>
              </w:rPr>
              <w:t>Project Activity</w:t>
            </w: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267" w:lineRule="exact"/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Expected Outcome or Impact</w:t>
            </w:r>
          </w:p>
        </w:tc>
      </w:tr>
      <w:tr w:rsidR="00000000">
        <w:trPr>
          <w:trHeight w:val="24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245" w:lineRule="exact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Goal #1: Increase grade K</w:t>
            </w:r>
            <w:r>
              <w:rPr>
                <w:i/>
                <w:sz w:val="22"/>
              </w:rPr>
              <w:t>‐</w:t>
            </w:r>
            <w:r>
              <w:rPr>
                <w:i/>
                <w:sz w:val="22"/>
              </w:rPr>
              <w:t>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87617">
            <w:pPr>
              <w:spacing w:line="245" w:lineRule="exact"/>
              <w:ind w:left="80"/>
              <w:rPr>
                <w:i/>
                <w:sz w:val="22"/>
              </w:rPr>
            </w:pPr>
            <w:r>
              <w:rPr>
                <w:i/>
                <w:sz w:val="22"/>
              </w:rPr>
              <w:t>a)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245" w:lineRule="exact"/>
              <w:ind w:left="80"/>
              <w:rPr>
                <w:i/>
                <w:sz w:val="22"/>
              </w:rPr>
            </w:pPr>
            <w:r>
              <w:rPr>
                <w:i/>
                <w:sz w:val="22"/>
              </w:rPr>
              <w:t>One representative from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245" w:lineRule="exact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All teachers within Springfield</w:t>
            </w:r>
          </w:p>
        </w:tc>
      </w:tr>
      <w:tr w:rsidR="00000000">
        <w:trPr>
          <w:trHeight w:val="269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teachers</w:t>
            </w:r>
            <w:r>
              <w:rPr>
                <w:i/>
                <w:sz w:val="22"/>
              </w:rPr>
              <w:t>’ understanding of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80"/>
              <w:rPr>
                <w:i/>
                <w:sz w:val="22"/>
              </w:rPr>
            </w:pPr>
            <w:r>
              <w:rPr>
                <w:i/>
                <w:sz w:val="22"/>
              </w:rPr>
              <w:t>each grade</w:t>
            </w:r>
            <w:r>
              <w:rPr>
                <w:i/>
                <w:sz w:val="22"/>
              </w:rPr>
              <w:t>‐</w:t>
            </w:r>
            <w:r>
              <w:rPr>
                <w:i/>
                <w:sz w:val="22"/>
              </w:rPr>
              <w:t>level team will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Elementary School will</w:t>
            </w:r>
          </w:p>
        </w:tc>
      </w:tr>
      <w:tr w:rsidR="00000000">
        <w:trPr>
          <w:trHeight w:val="268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267" w:lineRule="exact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Enrichment Clusters.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267" w:lineRule="exact"/>
              <w:ind w:left="80"/>
              <w:rPr>
                <w:i/>
                <w:sz w:val="22"/>
              </w:rPr>
            </w:pPr>
            <w:r>
              <w:rPr>
                <w:i/>
                <w:sz w:val="22"/>
              </w:rPr>
              <w:t>attend Confratu</w:t>
            </w:r>
            <w:r>
              <w:rPr>
                <w:i/>
                <w:sz w:val="22"/>
              </w:rPr>
              <w:t>te to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267" w:lineRule="exact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understand what Enrichment</w:t>
            </w:r>
          </w:p>
        </w:tc>
      </w:tr>
      <w:tr w:rsidR="00000000">
        <w:trPr>
          <w:trHeight w:val="269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80"/>
              <w:rPr>
                <w:i/>
                <w:sz w:val="22"/>
              </w:rPr>
            </w:pPr>
            <w:r>
              <w:rPr>
                <w:i/>
                <w:sz w:val="22"/>
              </w:rPr>
              <w:t>participate in Enrichment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Clusters are, how they are</w:t>
            </w:r>
          </w:p>
        </w:tc>
      </w:tr>
      <w:tr w:rsidR="00000000">
        <w:trPr>
          <w:trHeight w:val="269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80"/>
              <w:rPr>
                <w:i/>
                <w:sz w:val="22"/>
              </w:rPr>
            </w:pPr>
            <w:r>
              <w:rPr>
                <w:i/>
                <w:sz w:val="22"/>
              </w:rPr>
              <w:t>Cluster training.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implemented, and their</w:t>
            </w:r>
          </w:p>
        </w:tc>
      </w:tr>
      <w:tr w:rsidR="00000000">
        <w:trPr>
          <w:trHeight w:val="269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80"/>
              <w:rPr>
                <w:i/>
                <w:sz w:val="22"/>
              </w:rPr>
            </w:pPr>
            <w:r>
              <w:rPr>
                <w:i/>
                <w:sz w:val="22"/>
              </w:rPr>
              <w:t>b)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80"/>
              <w:rPr>
                <w:i/>
                <w:sz w:val="22"/>
              </w:rPr>
            </w:pPr>
            <w:r>
              <w:rPr>
                <w:i/>
                <w:sz w:val="22"/>
              </w:rPr>
              <w:t>Grade level representatives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purpose within the school.</w:t>
            </w:r>
          </w:p>
        </w:tc>
      </w:tr>
      <w:tr w:rsidR="00000000">
        <w:trPr>
          <w:trHeight w:val="268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267" w:lineRule="exact"/>
              <w:ind w:left="80"/>
              <w:rPr>
                <w:i/>
                <w:sz w:val="22"/>
              </w:rPr>
            </w:pPr>
            <w:r>
              <w:rPr>
                <w:i/>
                <w:sz w:val="22"/>
              </w:rPr>
              <w:t>will share their learning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9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80"/>
              <w:rPr>
                <w:i/>
                <w:sz w:val="22"/>
              </w:rPr>
            </w:pPr>
            <w:r>
              <w:rPr>
                <w:i/>
                <w:sz w:val="22"/>
              </w:rPr>
              <w:t>with their grade</w:t>
            </w:r>
            <w:r>
              <w:rPr>
                <w:i/>
                <w:sz w:val="22"/>
              </w:rPr>
              <w:t>‐</w:t>
            </w:r>
            <w:r>
              <w:rPr>
                <w:i/>
                <w:sz w:val="22"/>
              </w:rPr>
              <w:t>level team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9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80"/>
              <w:rPr>
                <w:i/>
                <w:sz w:val="22"/>
              </w:rPr>
            </w:pPr>
            <w:r>
              <w:rPr>
                <w:i/>
                <w:sz w:val="22"/>
              </w:rPr>
              <w:t>members during school</w:t>
            </w:r>
            <w:r>
              <w:rPr>
                <w:i/>
                <w:sz w:val="22"/>
              </w:rPr>
              <w:t>‐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9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80"/>
              <w:rPr>
                <w:i/>
                <w:sz w:val="22"/>
              </w:rPr>
            </w:pPr>
            <w:r>
              <w:rPr>
                <w:i/>
                <w:sz w:val="22"/>
              </w:rPr>
              <w:t>based professional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82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80"/>
              <w:rPr>
                <w:i/>
                <w:sz w:val="22"/>
              </w:rPr>
            </w:pPr>
            <w:r>
              <w:rPr>
                <w:i/>
                <w:sz w:val="22"/>
              </w:rPr>
              <w:t>development time.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8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47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246" w:lineRule="exact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Goal #2: Provide weekly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246" w:lineRule="exact"/>
              <w:ind w:left="80"/>
              <w:rPr>
                <w:i/>
                <w:sz w:val="22"/>
              </w:rPr>
            </w:pPr>
            <w:r>
              <w:rPr>
                <w:i/>
                <w:sz w:val="22"/>
              </w:rPr>
              <w:t>Implement two 8</w:t>
            </w:r>
            <w:r>
              <w:rPr>
                <w:i/>
                <w:sz w:val="22"/>
              </w:rPr>
              <w:t>‐</w:t>
            </w:r>
            <w:r>
              <w:rPr>
                <w:i/>
                <w:sz w:val="22"/>
              </w:rPr>
              <w:t>week cycles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246" w:lineRule="exac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a)  All students contribute to</w:t>
            </w:r>
          </w:p>
        </w:tc>
      </w:tr>
      <w:tr w:rsidR="00000000">
        <w:trPr>
          <w:trHeight w:val="268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267" w:lineRule="exact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enrichment opportunities to all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267" w:lineRule="exact"/>
              <w:ind w:left="80"/>
              <w:rPr>
                <w:i/>
                <w:sz w:val="22"/>
              </w:rPr>
            </w:pPr>
            <w:r>
              <w:rPr>
                <w:i/>
                <w:sz w:val="22"/>
              </w:rPr>
              <w:t>of Enrichment Clusters during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267" w:lineRule="exact"/>
              <w:ind w:left="500"/>
              <w:rPr>
                <w:i/>
                <w:sz w:val="22"/>
              </w:rPr>
            </w:pPr>
            <w:r>
              <w:rPr>
                <w:i/>
                <w:sz w:val="22"/>
              </w:rPr>
              <w:t>student</w:t>
            </w:r>
            <w:r>
              <w:rPr>
                <w:i/>
                <w:sz w:val="22"/>
              </w:rPr>
              <w:t>‐</w:t>
            </w:r>
            <w:r>
              <w:rPr>
                <w:i/>
                <w:sz w:val="22"/>
              </w:rPr>
              <w:t>driven products or</w:t>
            </w:r>
          </w:p>
        </w:tc>
      </w:tr>
      <w:tr w:rsidR="00000000">
        <w:trPr>
          <w:trHeight w:val="269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Spring</w:t>
            </w:r>
            <w:r>
              <w:rPr>
                <w:i/>
                <w:sz w:val="22"/>
              </w:rPr>
              <w:t>field Elementary</w:t>
            </w:r>
          </w:p>
        </w:tc>
        <w:tc>
          <w:tcPr>
            <w:tcW w:w="3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80"/>
              <w:rPr>
                <w:b/>
                <w:i/>
                <w:sz w:val="22"/>
              </w:rPr>
            </w:pPr>
            <w:r>
              <w:rPr>
                <w:i/>
                <w:sz w:val="22"/>
              </w:rPr>
              <w:t>the 2013/2014 academic year</w:t>
            </w:r>
            <w:r>
              <w:rPr>
                <w:b/>
                <w:i/>
                <w:sz w:val="22"/>
              </w:rPr>
              <w:t>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500"/>
              <w:rPr>
                <w:i/>
                <w:sz w:val="22"/>
              </w:rPr>
            </w:pPr>
            <w:r>
              <w:rPr>
                <w:i/>
                <w:sz w:val="22"/>
              </w:rPr>
              <w:t>services in areas of</w:t>
            </w:r>
          </w:p>
        </w:tc>
      </w:tr>
      <w:tr w:rsidR="00000000">
        <w:trPr>
          <w:trHeight w:val="269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students.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500"/>
              <w:rPr>
                <w:i/>
                <w:sz w:val="22"/>
              </w:rPr>
            </w:pPr>
            <w:r>
              <w:rPr>
                <w:i/>
                <w:sz w:val="22"/>
              </w:rPr>
              <w:t>interest.</w:t>
            </w:r>
          </w:p>
        </w:tc>
      </w:tr>
      <w:tr w:rsidR="00000000">
        <w:trPr>
          <w:trHeight w:val="269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140"/>
              <w:rPr>
                <w:i/>
                <w:sz w:val="22"/>
              </w:rPr>
            </w:pPr>
            <w:r>
              <w:rPr>
                <w:i/>
                <w:sz w:val="22"/>
              </w:rPr>
              <w:t>b)  Students build friendships</w:t>
            </w:r>
          </w:p>
        </w:tc>
      </w:tr>
      <w:tr w:rsidR="00000000">
        <w:trPr>
          <w:trHeight w:val="269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500"/>
              <w:rPr>
                <w:i/>
                <w:sz w:val="22"/>
              </w:rPr>
            </w:pPr>
            <w:r>
              <w:rPr>
                <w:i/>
                <w:sz w:val="22"/>
              </w:rPr>
              <w:t>and community with</w:t>
            </w:r>
          </w:p>
        </w:tc>
      </w:tr>
      <w:tr w:rsidR="00000000">
        <w:trPr>
          <w:trHeight w:val="268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267" w:lineRule="exact"/>
              <w:ind w:left="500"/>
              <w:rPr>
                <w:i/>
                <w:sz w:val="22"/>
              </w:rPr>
            </w:pPr>
            <w:r>
              <w:rPr>
                <w:i/>
                <w:sz w:val="22"/>
              </w:rPr>
              <w:t>learners of similar</w:t>
            </w:r>
          </w:p>
        </w:tc>
      </w:tr>
      <w:tr w:rsidR="00000000">
        <w:trPr>
          <w:trHeight w:val="282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480"/>
              <w:rPr>
                <w:i/>
                <w:sz w:val="22"/>
              </w:rPr>
            </w:pPr>
            <w:r>
              <w:rPr>
                <w:i/>
                <w:sz w:val="22"/>
              </w:rPr>
              <w:t>interests.</w:t>
            </w:r>
          </w:p>
        </w:tc>
      </w:tr>
      <w:tr w:rsidR="00000000">
        <w:trPr>
          <w:trHeight w:val="269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46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245" w:lineRule="exact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Goal #3: Build capacity for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87617">
            <w:pPr>
              <w:spacing w:line="245" w:lineRule="exact"/>
              <w:ind w:left="80"/>
              <w:rPr>
                <w:i/>
                <w:sz w:val="22"/>
              </w:rPr>
            </w:pPr>
            <w:r>
              <w:rPr>
                <w:i/>
                <w:sz w:val="22"/>
              </w:rPr>
              <w:t>a)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245" w:lineRule="exact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Collect evaluation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245" w:lineRule="exact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Springfield E</w:t>
            </w:r>
            <w:r>
              <w:rPr>
                <w:i/>
                <w:sz w:val="22"/>
              </w:rPr>
              <w:t>lementary School</w:t>
            </w:r>
          </w:p>
        </w:tc>
      </w:tr>
      <w:tr w:rsidR="00000000">
        <w:trPr>
          <w:trHeight w:val="269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ongoing implementation of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80"/>
              <w:rPr>
                <w:i/>
                <w:sz w:val="22"/>
              </w:rPr>
            </w:pPr>
            <w:r>
              <w:rPr>
                <w:i/>
                <w:sz w:val="22"/>
              </w:rPr>
              <w:t>information at the end of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incorporates enriched learning</w:t>
            </w:r>
          </w:p>
        </w:tc>
      </w:tr>
      <w:tr w:rsidR="00000000">
        <w:trPr>
          <w:trHeight w:val="269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Enrichment Clusters beyond the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80"/>
              <w:rPr>
                <w:i/>
                <w:sz w:val="22"/>
              </w:rPr>
            </w:pPr>
            <w:r>
              <w:rPr>
                <w:i/>
                <w:sz w:val="22"/>
              </w:rPr>
              <w:t>each Enrichment Cluster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experiences that respond to the</w:t>
            </w:r>
          </w:p>
        </w:tc>
      </w:tr>
      <w:tr w:rsidR="00000000">
        <w:trPr>
          <w:trHeight w:val="268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267" w:lineRule="exact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2013/2014 academic year.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267" w:lineRule="exact"/>
              <w:ind w:left="80"/>
              <w:rPr>
                <w:i/>
                <w:sz w:val="22"/>
              </w:rPr>
            </w:pPr>
            <w:r>
              <w:rPr>
                <w:i/>
                <w:sz w:val="22"/>
              </w:rPr>
              <w:t>cycle to inform future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267" w:lineRule="exact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interests and t</w:t>
            </w:r>
            <w:r>
              <w:rPr>
                <w:i/>
                <w:sz w:val="22"/>
              </w:rPr>
              <w:t>alents of the</w:t>
            </w:r>
          </w:p>
        </w:tc>
      </w:tr>
      <w:tr w:rsidR="00000000">
        <w:trPr>
          <w:trHeight w:val="269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80"/>
              <w:rPr>
                <w:i/>
                <w:sz w:val="22"/>
              </w:rPr>
            </w:pPr>
            <w:r>
              <w:rPr>
                <w:i/>
                <w:sz w:val="22"/>
              </w:rPr>
              <w:t>program planning.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Springfield community for</w:t>
            </w:r>
          </w:p>
        </w:tc>
      </w:tr>
      <w:tr w:rsidR="00000000">
        <w:trPr>
          <w:trHeight w:val="269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80"/>
              <w:rPr>
                <w:i/>
                <w:sz w:val="22"/>
              </w:rPr>
            </w:pPr>
            <w:r>
              <w:rPr>
                <w:i/>
                <w:sz w:val="22"/>
              </w:rPr>
              <w:t>b)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80"/>
              <w:rPr>
                <w:i/>
                <w:sz w:val="22"/>
              </w:rPr>
            </w:pPr>
            <w:r>
              <w:rPr>
                <w:i/>
                <w:sz w:val="22"/>
              </w:rPr>
              <w:t>Identify and catalogue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years to come.</w:t>
            </w:r>
          </w:p>
        </w:tc>
      </w:tr>
      <w:tr w:rsidR="00000000">
        <w:trPr>
          <w:trHeight w:val="269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80"/>
              <w:rPr>
                <w:i/>
                <w:sz w:val="22"/>
              </w:rPr>
            </w:pPr>
            <w:r>
              <w:rPr>
                <w:i/>
                <w:sz w:val="22"/>
              </w:rPr>
              <w:t>community resources that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9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80"/>
              <w:rPr>
                <w:i/>
                <w:sz w:val="22"/>
              </w:rPr>
            </w:pPr>
            <w:r>
              <w:rPr>
                <w:i/>
                <w:sz w:val="22"/>
              </w:rPr>
              <w:t>contribute to the richness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8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267" w:lineRule="exact"/>
              <w:ind w:left="80"/>
              <w:rPr>
                <w:i/>
                <w:sz w:val="22"/>
              </w:rPr>
            </w:pPr>
            <w:r>
              <w:rPr>
                <w:i/>
                <w:sz w:val="22"/>
              </w:rPr>
              <w:t>of Type I, II, and III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9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80"/>
              <w:rPr>
                <w:i/>
                <w:sz w:val="22"/>
              </w:rPr>
            </w:pPr>
            <w:r>
              <w:rPr>
                <w:i/>
                <w:sz w:val="22"/>
              </w:rPr>
              <w:t>enrichment experiences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9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within the Enrichment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8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100"/>
              <w:rPr>
                <w:i/>
                <w:sz w:val="22"/>
              </w:rPr>
            </w:pPr>
            <w:r>
              <w:rPr>
                <w:i/>
                <w:sz w:val="22"/>
              </w:rPr>
              <w:t>Clusters.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687617">
      <w:pPr>
        <w:rPr>
          <w:rFonts w:ascii="Times New Roman" w:eastAsia="Times New Roman" w:hAnsi="Times New Roman"/>
          <w:sz w:val="24"/>
        </w:rPr>
        <w:sectPr w:rsidR="00000000">
          <w:pgSz w:w="12240" w:h="16006"/>
          <w:pgMar w:top="715" w:right="1320" w:bottom="0" w:left="1440" w:header="0" w:footer="0" w:gutter="0"/>
          <w:cols w:space="0" w:equalWidth="0">
            <w:col w:w="9480"/>
          </w:cols>
          <w:docGrid w:linePitch="360"/>
        </w:sect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351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0" w:lineRule="atLeast"/>
        <w:rPr>
          <w:rFonts w:ascii="Cambria" w:eastAsia="Cambria" w:hAnsi="Cambria"/>
          <w:color w:val="0000FF"/>
          <w:sz w:val="17"/>
        </w:rPr>
      </w:pPr>
      <w:r>
        <w:rPr>
          <w:rFonts w:ascii="Cambria" w:eastAsia="Cambria" w:hAnsi="Cambria"/>
          <w:sz w:val="17"/>
        </w:rPr>
        <w:t xml:space="preserve">Downloaded from </w:t>
      </w:r>
      <w:r>
        <w:rPr>
          <w:rFonts w:ascii="Cambria" w:eastAsia="Cambria" w:hAnsi="Cambria"/>
          <w:color w:val="0000FF"/>
          <w:sz w:val="17"/>
        </w:rPr>
        <w:t>http://www.tidyforms.com</w:t>
      </w:r>
    </w:p>
    <w:p w:rsidR="00000000" w:rsidRDefault="00687617">
      <w:pPr>
        <w:spacing w:line="0" w:lineRule="atLeast"/>
        <w:rPr>
          <w:rFonts w:ascii="Cambria" w:eastAsia="Cambria" w:hAnsi="Cambria"/>
          <w:color w:val="0000FF"/>
          <w:sz w:val="17"/>
        </w:rPr>
        <w:sectPr w:rsidR="00000000">
          <w:type w:val="continuous"/>
          <w:pgSz w:w="12240" w:h="16006"/>
          <w:pgMar w:top="715" w:right="4240" w:bottom="0" w:left="4300" w:header="0" w:footer="0" w:gutter="0"/>
          <w:cols w:space="0" w:equalWidth="0">
            <w:col w:w="3700"/>
          </w:cols>
          <w:docGrid w:linePitch="360"/>
        </w:sectPr>
      </w:pPr>
    </w:p>
    <w:p w:rsidR="00000000" w:rsidRDefault="00687617">
      <w:pPr>
        <w:spacing w:line="0" w:lineRule="atLeast"/>
        <w:ind w:right="460"/>
        <w:jc w:val="right"/>
        <w:rPr>
          <w:b/>
          <w:i/>
          <w:sz w:val="22"/>
        </w:rPr>
      </w:pPr>
      <w:bookmarkStart w:id="3" w:name="page3"/>
      <w:bookmarkEnd w:id="3"/>
      <w:r>
        <w:rPr>
          <w:b/>
          <w:i/>
          <w:sz w:val="22"/>
        </w:rPr>
        <w:lastRenderedPageBreak/>
        <w:t xml:space="preserve">Sample Grant Proposal for Confratute </w:t>
      </w:r>
      <w:r>
        <w:rPr>
          <w:b/>
          <w:i/>
          <w:sz w:val="22"/>
        </w:rPr>
        <w:t>‐</w:t>
      </w:r>
      <w:r>
        <w:rPr>
          <w:b/>
          <w:i/>
          <w:sz w:val="22"/>
        </w:rPr>
        <w:t xml:space="preserve"> 3</w:t>
      </w: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354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00"/>
        <w:gridCol w:w="880"/>
        <w:gridCol w:w="700"/>
        <w:gridCol w:w="860"/>
        <w:gridCol w:w="720"/>
        <w:gridCol w:w="640"/>
        <w:gridCol w:w="800"/>
        <w:gridCol w:w="80"/>
        <w:gridCol w:w="720"/>
        <w:gridCol w:w="60"/>
        <w:gridCol w:w="580"/>
        <w:gridCol w:w="780"/>
        <w:gridCol w:w="120"/>
        <w:gridCol w:w="800"/>
        <w:gridCol w:w="720"/>
        <w:gridCol w:w="720"/>
      </w:tblGrid>
      <w:tr w:rsidR="00000000">
        <w:trPr>
          <w:trHeight w:val="286"/>
        </w:trPr>
        <w:tc>
          <w:tcPr>
            <w:tcW w:w="760" w:type="dxa"/>
            <w:gridSpan w:val="2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480"/>
              <w:rPr>
                <w:b/>
                <w:sz w:val="22"/>
              </w:rPr>
            </w:pPr>
            <w:r>
              <w:rPr>
                <w:b/>
                <w:sz w:val="22"/>
              </w:rPr>
              <w:t>b)</w:t>
            </w:r>
          </w:p>
        </w:tc>
        <w:tc>
          <w:tcPr>
            <w:tcW w:w="2440" w:type="dxa"/>
            <w:gridSpan w:val="3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Implementation Timeline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48"/>
        </w:trPr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Goal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July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Aug.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Sept.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160"/>
              <w:rPr>
                <w:b/>
                <w:sz w:val="22"/>
              </w:rPr>
            </w:pPr>
            <w:r>
              <w:rPr>
                <w:b/>
                <w:sz w:val="22"/>
              </w:rPr>
              <w:t>Oct.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Nov.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Dec.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Jan.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Feb.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March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160"/>
              <w:rPr>
                <w:b/>
                <w:sz w:val="22"/>
              </w:rPr>
            </w:pPr>
            <w:r>
              <w:rPr>
                <w:b/>
                <w:sz w:val="22"/>
              </w:rPr>
              <w:t>April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May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June</w:t>
            </w:r>
          </w:p>
        </w:tc>
      </w:tr>
      <w:tr w:rsidR="00000000">
        <w:trPr>
          <w:trHeight w:val="15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181" w:lineRule="exact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#</w:t>
            </w:r>
            <w:r>
              <w:rPr>
                <w:b/>
                <w:sz w:val="19"/>
              </w:rPr>
              <w:t>1</w:t>
            </w:r>
          </w:p>
        </w:tc>
        <w:tc>
          <w:tcPr>
            <w:tcW w:w="100" w:type="dxa"/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000000" w:rsidRDefault="00687617">
            <w:pPr>
              <w:spacing w:line="181" w:lineRule="exact"/>
              <w:rPr>
                <w:sz w:val="16"/>
              </w:rPr>
            </w:pPr>
            <w:r>
              <w:rPr>
                <w:sz w:val="16"/>
              </w:rPr>
              <w:t>1a: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181" w:lineRule="exact"/>
              <w:ind w:left="80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1b) Provide</w:t>
            </w:r>
          </w:p>
        </w:tc>
        <w:tc>
          <w:tcPr>
            <w:tcW w:w="3020" w:type="dxa"/>
            <w:gridSpan w:val="6"/>
            <w:shd w:val="clear" w:color="auto" w:fill="EEECE1"/>
            <w:vAlign w:val="bottom"/>
          </w:tcPr>
          <w:p w:rsidR="00000000" w:rsidRDefault="00687617">
            <w:pPr>
              <w:spacing w:line="181" w:lineRule="exact"/>
              <w:rPr>
                <w:sz w:val="16"/>
              </w:rPr>
            </w:pPr>
            <w:r>
              <w:rPr>
                <w:sz w:val="16"/>
              </w:rPr>
              <w:t>PD and ongoing support to grade</w:t>
            </w:r>
            <w:r>
              <w:rPr>
                <w:sz w:val="16"/>
              </w:rPr>
              <w:t>‐</w:t>
            </w:r>
            <w:r>
              <w:rPr>
                <w:sz w:val="16"/>
              </w:rPr>
              <w:t>level teams</w:t>
            </w:r>
          </w:p>
        </w:tc>
        <w:tc>
          <w:tcPr>
            <w:tcW w:w="580" w:type="dxa"/>
            <w:tcBorders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sz w:val="16"/>
              </w:rPr>
            </w:pPr>
            <w:r>
              <w:rPr>
                <w:sz w:val="16"/>
              </w:rPr>
              <w:t>Confratute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18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185" w:lineRule="exact"/>
              <w:jc w:val="center"/>
              <w:rPr>
                <w:b/>
              </w:rPr>
            </w:pPr>
            <w:r>
              <w:rPr>
                <w:b/>
              </w:rPr>
              <w:t>#2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000000" w:rsidRDefault="00687617">
            <w:pPr>
              <w:spacing w:line="185" w:lineRule="exact"/>
              <w:ind w:left="80"/>
              <w:rPr>
                <w:sz w:val="16"/>
              </w:rPr>
            </w:pPr>
            <w:r>
              <w:rPr>
                <w:sz w:val="16"/>
              </w:rPr>
              <w:t>EC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000000" w:rsidRDefault="00687617">
            <w:pPr>
              <w:spacing w:line="185" w:lineRule="exact"/>
              <w:ind w:left="80"/>
              <w:rPr>
                <w:sz w:val="16"/>
              </w:rPr>
            </w:pPr>
            <w:r>
              <w:rPr>
                <w:sz w:val="16"/>
              </w:rPr>
              <w:t>EC Cycle #1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gridSpan w:val="2"/>
            <w:shd w:val="clear" w:color="auto" w:fill="EEECE1"/>
            <w:vAlign w:val="bottom"/>
          </w:tcPr>
          <w:p w:rsidR="00000000" w:rsidRDefault="00687617">
            <w:pPr>
              <w:spacing w:line="185" w:lineRule="exact"/>
              <w:rPr>
                <w:sz w:val="16"/>
              </w:rPr>
            </w:pPr>
            <w:r>
              <w:rPr>
                <w:sz w:val="16"/>
              </w:rPr>
              <w:t>EC Cycle #2</w:t>
            </w:r>
          </w:p>
        </w:tc>
        <w:tc>
          <w:tcPr>
            <w:tcW w:w="580" w:type="dxa"/>
            <w:tcBorders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9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ind w:left="80"/>
              <w:rPr>
                <w:sz w:val="16"/>
              </w:rPr>
            </w:pPr>
            <w:r>
              <w:rPr>
                <w:sz w:val="16"/>
              </w:rPr>
              <w:t>Planning</w:t>
            </w:r>
          </w:p>
        </w:tc>
        <w:tc>
          <w:tcPr>
            <w:tcW w:w="720" w:type="dxa"/>
            <w:tcBorders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18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1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181" w:lineRule="exact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#3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000000" w:rsidRDefault="00687617">
            <w:pPr>
              <w:spacing w:line="181" w:lineRule="exact"/>
              <w:ind w:left="100"/>
              <w:rPr>
                <w:sz w:val="16"/>
              </w:rPr>
            </w:pPr>
            <w:r>
              <w:rPr>
                <w:sz w:val="16"/>
              </w:rPr>
              <w:t>3a: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shd w:val="clear" w:color="auto" w:fill="EEECE1"/>
            <w:vAlign w:val="bottom"/>
          </w:tcPr>
          <w:p w:rsidR="00000000" w:rsidRDefault="00687617">
            <w:pPr>
              <w:spacing w:line="181" w:lineRule="exact"/>
              <w:ind w:left="80"/>
              <w:rPr>
                <w:sz w:val="16"/>
              </w:rPr>
            </w:pPr>
            <w:r>
              <w:rPr>
                <w:sz w:val="16"/>
              </w:rPr>
              <w:t>3a: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9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ind w:left="100"/>
              <w:rPr>
                <w:sz w:val="16"/>
              </w:rPr>
            </w:pPr>
            <w:r>
              <w:rPr>
                <w:sz w:val="16"/>
              </w:rPr>
              <w:t>Evaluati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ind w:left="80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Evaluati</w:t>
            </w:r>
            <w:r>
              <w:rPr>
                <w:w w:val="99"/>
                <w:sz w:val="16"/>
              </w:rPr>
              <w:t>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19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ind w:left="100"/>
              <w:rPr>
                <w:sz w:val="16"/>
              </w:rPr>
            </w:pPr>
            <w:r>
              <w:rPr>
                <w:sz w:val="16"/>
              </w:rPr>
              <w:t>on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1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185" w:lineRule="exact"/>
              <w:ind w:left="420"/>
              <w:rPr>
                <w:w w:val="84"/>
                <w:sz w:val="16"/>
              </w:rPr>
            </w:pPr>
            <w:r>
              <w:rPr>
                <w:w w:val="84"/>
                <w:sz w:val="16"/>
              </w:rPr>
              <w:t>3b)</w:t>
            </w:r>
          </w:p>
        </w:tc>
        <w:tc>
          <w:tcPr>
            <w:tcW w:w="800" w:type="dxa"/>
            <w:tcBorders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185" w:lineRule="exact"/>
              <w:jc w:val="center"/>
              <w:rPr>
                <w:sz w:val="16"/>
              </w:rPr>
            </w:pPr>
            <w:r>
              <w:rPr>
                <w:sz w:val="16"/>
              </w:rPr>
              <w:t>Community</w:t>
            </w:r>
          </w:p>
        </w:tc>
        <w:tc>
          <w:tcPr>
            <w:tcW w:w="3140" w:type="dxa"/>
            <w:gridSpan w:val="7"/>
            <w:tcBorders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185" w:lineRule="exact"/>
              <w:ind w:left="20"/>
              <w:rPr>
                <w:sz w:val="16"/>
              </w:rPr>
            </w:pPr>
            <w:r>
              <w:rPr>
                <w:sz w:val="16"/>
              </w:rPr>
              <w:t>resource identification and cataloguing</w:t>
            </w:r>
          </w:p>
        </w:tc>
        <w:tc>
          <w:tcPr>
            <w:tcW w:w="720" w:type="dxa"/>
            <w:tcBorders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8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011252">
      <w:pPr>
        <w:spacing w:line="29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3381375</wp:posOffset>
            </wp:positionH>
            <wp:positionV relativeFrom="paragraph">
              <wp:posOffset>-1137285</wp:posOffset>
            </wp:positionV>
            <wp:extent cx="1504950" cy="3924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620"/>
        <w:gridCol w:w="1900"/>
        <w:gridCol w:w="2520"/>
        <w:gridCol w:w="2500"/>
      </w:tblGrid>
      <w:tr w:rsidR="00000000">
        <w:trPr>
          <w:trHeight w:val="286"/>
        </w:trPr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c)  Budget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43"/>
        </w:trPr>
        <w:tc>
          <w:tcPr>
            <w:tcW w:w="56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Budget Item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right="73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Sub</w:t>
            </w:r>
            <w:r>
              <w:rPr>
                <w:b/>
                <w:sz w:val="22"/>
              </w:rPr>
              <w:t>‐</w:t>
            </w:r>
            <w:r>
              <w:rPr>
                <w:b/>
                <w:sz w:val="22"/>
              </w:rPr>
              <w:t>Total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right="71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 Cost</w:t>
            </w:r>
          </w:p>
        </w:tc>
      </w:tr>
      <w:tr w:rsidR="00000000">
        <w:trPr>
          <w:trHeight w:val="261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261" w:lineRule="exact"/>
              <w:ind w:left="100"/>
              <w:rPr>
                <w:sz w:val="22"/>
              </w:rPr>
            </w:pPr>
            <w:r>
              <w:rPr>
                <w:sz w:val="22"/>
              </w:rPr>
              <w:t>One</w:t>
            </w:r>
            <w:r>
              <w:rPr>
                <w:sz w:val="22"/>
              </w:rPr>
              <w:t>‐</w:t>
            </w:r>
            <w:r>
              <w:rPr>
                <w:sz w:val="22"/>
              </w:rPr>
              <w:t>week registration,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261" w:lineRule="exact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1,330.00 X 6 Teachers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261" w:lineRule="exact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7,980.00</w:t>
            </w:r>
          </w:p>
        </w:tc>
      </w:tr>
      <w:tr w:rsidR="00000000">
        <w:trPr>
          <w:trHeight w:val="269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room, and board for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(group rate</w:t>
            </w:r>
            <w:r>
              <w:rPr>
                <w:sz w:val="22"/>
              </w:rPr>
              <w:t>)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Confratute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54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253" w:lineRule="exact"/>
              <w:ind w:left="100"/>
              <w:rPr>
                <w:sz w:val="22"/>
              </w:rPr>
            </w:pPr>
            <w:r>
              <w:rPr>
                <w:sz w:val="22"/>
              </w:rPr>
              <w:t>Transportation to/from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253" w:lineRule="exact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z w:val="22"/>
              </w:rPr>
              <w:t>‐</w:t>
            </w:r>
            <w:r>
              <w:rPr>
                <w:sz w:val="22"/>
              </w:rPr>
              <w:t>kind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253" w:lineRule="exact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000000">
        <w:trPr>
          <w:trHeight w:val="289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Confratute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8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Books and Materials: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36.00 ea.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216.00</w:t>
            </w:r>
          </w:p>
        </w:tc>
      </w:tr>
      <w:tr w:rsidR="00000000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Enrichment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9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Clusters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80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Guidebook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right="30"/>
              <w:jc w:val="right"/>
              <w:rPr>
                <w:sz w:val="22"/>
              </w:rPr>
            </w:pPr>
            <w:r>
              <w:rPr>
                <w:sz w:val="22"/>
              </w:rPr>
              <w:t>500.00 X 2 cycles</w:t>
            </w: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1,000.00</w:t>
            </w:r>
          </w:p>
        </w:tc>
      </w:tr>
      <w:tr w:rsidR="00000000">
        <w:trPr>
          <w:trHeight w:val="269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Supplies for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69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Enrichment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80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Clusters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62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77"/>
        </w:trPr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Total Budget: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87617">
            <w:pPr>
              <w:spacing w:line="0" w:lineRule="atLeast"/>
              <w:ind w:right="10"/>
              <w:jc w:val="right"/>
              <w:rPr>
                <w:sz w:val="22"/>
              </w:rPr>
            </w:pPr>
            <w:r>
              <w:rPr>
                <w:sz w:val="22"/>
              </w:rPr>
              <w:t>$9,19</w:t>
            </w:r>
            <w:r>
              <w:rPr>
                <w:sz w:val="22"/>
              </w:rPr>
              <w:t>6.70</w:t>
            </w:r>
          </w:p>
        </w:tc>
      </w:tr>
    </w:tbl>
    <w:p w:rsidR="00000000" w:rsidRDefault="00687617">
      <w:pPr>
        <w:spacing w:line="305" w:lineRule="exact"/>
        <w:rPr>
          <w:rFonts w:ascii="Times New Roman" w:eastAsia="Times New Roman" w:hAnsi="Times New Roman"/>
        </w:rPr>
      </w:pPr>
    </w:p>
    <w:p w:rsidR="00000000" w:rsidRDefault="00687617">
      <w:pPr>
        <w:numPr>
          <w:ilvl w:val="0"/>
          <w:numId w:val="4"/>
        </w:numPr>
        <w:tabs>
          <w:tab w:val="left" w:pos="480"/>
        </w:tabs>
        <w:spacing w:line="0" w:lineRule="atLeast"/>
        <w:ind w:left="480" w:hanging="360"/>
        <w:jc w:val="both"/>
        <w:rPr>
          <w:b/>
          <w:sz w:val="22"/>
        </w:rPr>
      </w:pPr>
      <w:r>
        <w:rPr>
          <w:b/>
          <w:sz w:val="22"/>
        </w:rPr>
        <w:t>Team</w:t>
      </w:r>
    </w:p>
    <w:p w:rsidR="00000000" w:rsidRDefault="00687617">
      <w:pPr>
        <w:spacing w:line="31" w:lineRule="exact"/>
        <w:rPr>
          <w:b/>
          <w:sz w:val="22"/>
        </w:rPr>
      </w:pPr>
    </w:p>
    <w:p w:rsidR="00000000" w:rsidRDefault="00687617">
      <w:pPr>
        <w:spacing w:line="0" w:lineRule="atLeast"/>
        <w:ind w:left="480"/>
        <w:jc w:val="both"/>
        <w:rPr>
          <w:i/>
          <w:sz w:val="22"/>
        </w:rPr>
      </w:pPr>
      <w:r>
        <w:rPr>
          <w:i/>
          <w:sz w:val="22"/>
        </w:rPr>
        <w:t>Names, titles, and relevant experiences of key project team members.</w:t>
      </w:r>
    </w:p>
    <w:p w:rsidR="00000000" w:rsidRDefault="00687617">
      <w:pPr>
        <w:spacing w:line="357" w:lineRule="exact"/>
        <w:rPr>
          <w:b/>
          <w:sz w:val="22"/>
        </w:rPr>
      </w:pPr>
    </w:p>
    <w:p w:rsidR="00000000" w:rsidRDefault="00687617">
      <w:pPr>
        <w:numPr>
          <w:ilvl w:val="0"/>
          <w:numId w:val="4"/>
        </w:numPr>
        <w:tabs>
          <w:tab w:val="left" w:pos="480"/>
        </w:tabs>
        <w:spacing w:line="0" w:lineRule="atLeast"/>
        <w:ind w:left="480" w:hanging="360"/>
        <w:jc w:val="both"/>
        <w:rPr>
          <w:b/>
          <w:sz w:val="22"/>
        </w:rPr>
      </w:pPr>
      <w:r>
        <w:rPr>
          <w:b/>
          <w:sz w:val="22"/>
        </w:rPr>
        <w:t>Other Sources of Funding</w:t>
      </w:r>
    </w:p>
    <w:p w:rsidR="00000000" w:rsidRDefault="00687617">
      <w:pPr>
        <w:spacing w:line="31" w:lineRule="exact"/>
        <w:rPr>
          <w:b/>
          <w:sz w:val="22"/>
        </w:rPr>
      </w:pPr>
    </w:p>
    <w:p w:rsidR="00000000" w:rsidRDefault="00687617">
      <w:pPr>
        <w:spacing w:line="0" w:lineRule="atLeast"/>
        <w:ind w:left="480"/>
        <w:jc w:val="both"/>
        <w:rPr>
          <w:i/>
          <w:sz w:val="22"/>
        </w:rPr>
      </w:pPr>
      <w:r>
        <w:rPr>
          <w:i/>
          <w:sz w:val="22"/>
        </w:rPr>
        <w:t>Acknowledge any other funding sources that will be utilized to support this project.</w:t>
      </w:r>
    </w:p>
    <w:p w:rsidR="00000000" w:rsidRDefault="00687617">
      <w:pPr>
        <w:spacing w:line="357" w:lineRule="exact"/>
        <w:rPr>
          <w:b/>
          <w:sz w:val="22"/>
        </w:rPr>
      </w:pPr>
    </w:p>
    <w:p w:rsidR="00000000" w:rsidRDefault="00687617">
      <w:pPr>
        <w:numPr>
          <w:ilvl w:val="0"/>
          <w:numId w:val="4"/>
        </w:numPr>
        <w:tabs>
          <w:tab w:val="left" w:pos="480"/>
        </w:tabs>
        <w:spacing w:line="0" w:lineRule="atLeast"/>
        <w:ind w:left="480" w:hanging="360"/>
        <w:jc w:val="both"/>
        <w:rPr>
          <w:b/>
          <w:sz w:val="22"/>
        </w:rPr>
      </w:pPr>
      <w:r>
        <w:rPr>
          <w:b/>
          <w:sz w:val="22"/>
        </w:rPr>
        <w:t>Attachments</w:t>
      </w:r>
    </w:p>
    <w:p w:rsidR="00000000" w:rsidRDefault="00687617">
      <w:pPr>
        <w:spacing w:line="43" w:lineRule="exact"/>
        <w:rPr>
          <w:b/>
          <w:sz w:val="22"/>
        </w:rPr>
      </w:pPr>
    </w:p>
    <w:p w:rsidR="00000000" w:rsidRDefault="00687617">
      <w:pPr>
        <w:spacing w:line="280" w:lineRule="auto"/>
        <w:ind w:left="1200" w:right="3200"/>
        <w:jc w:val="both"/>
        <w:rPr>
          <w:i/>
          <w:sz w:val="22"/>
        </w:rPr>
      </w:pPr>
      <w:r>
        <w:rPr>
          <w:i/>
          <w:sz w:val="22"/>
        </w:rPr>
        <w:t xml:space="preserve">Confratute Brochure </w:t>
      </w:r>
      <w:r>
        <w:rPr>
          <w:i/>
          <w:color w:val="0000FF"/>
          <w:sz w:val="22"/>
          <w:u w:val="single"/>
        </w:rPr>
        <w:t>http://www.gifted.uconn.edu/</w:t>
      </w:r>
      <w:r>
        <w:rPr>
          <w:i/>
          <w:color w:val="0000FF"/>
          <w:sz w:val="22"/>
          <w:u w:val="single"/>
        </w:rPr>
        <w:t>confratute</w:t>
      </w:r>
      <w:r>
        <w:rPr>
          <w:i/>
          <w:sz w:val="22"/>
        </w:rPr>
        <w:t xml:space="preserve"> Research to Support the Schoolwide Enrichment Model</w:t>
      </w:r>
    </w:p>
    <w:p w:rsidR="00000000" w:rsidRDefault="00687617">
      <w:pPr>
        <w:spacing w:line="2" w:lineRule="exact"/>
        <w:rPr>
          <w:b/>
          <w:sz w:val="22"/>
        </w:rPr>
      </w:pPr>
    </w:p>
    <w:p w:rsidR="00000000" w:rsidRDefault="00687617">
      <w:pPr>
        <w:spacing w:line="0" w:lineRule="atLeast"/>
        <w:ind w:left="1200"/>
        <w:jc w:val="both"/>
        <w:rPr>
          <w:i/>
          <w:color w:val="0000FF"/>
          <w:sz w:val="22"/>
          <w:u w:val="single"/>
        </w:rPr>
      </w:pPr>
      <w:r>
        <w:rPr>
          <w:i/>
          <w:color w:val="0000FF"/>
          <w:sz w:val="22"/>
          <w:u w:val="single"/>
        </w:rPr>
        <w:t>http://www.gifted.uconn.edu/sem/semresearch.html</w:t>
      </w:r>
    </w:p>
    <w:p w:rsidR="00000000" w:rsidRDefault="00687617">
      <w:pPr>
        <w:spacing w:line="53" w:lineRule="exact"/>
        <w:rPr>
          <w:b/>
          <w:sz w:val="22"/>
        </w:rPr>
      </w:pPr>
    </w:p>
    <w:p w:rsidR="00000000" w:rsidRDefault="00687617">
      <w:pPr>
        <w:spacing w:line="0" w:lineRule="atLeast"/>
        <w:ind w:left="840"/>
        <w:jc w:val="both"/>
        <w:rPr>
          <w:i/>
          <w:color w:val="0000FF"/>
          <w:sz w:val="22"/>
          <w:u w:val="single"/>
        </w:rPr>
      </w:pPr>
      <w:r>
        <w:rPr>
          <w:i/>
          <w:sz w:val="22"/>
        </w:rPr>
        <w:t xml:space="preserve">List of keynote speakers </w:t>
      </w:r>
      <w:r>
        <w:rPr>
          <w:i/>
          <w:color w:val="0000FF"/>
          <w:sz w:val="22"/>
          <w:u w:val="single"/>
        </w:rPr>
        <w:t>http://www.gifted.uconn.edu/confratute</w:t>
      </w:r>
    </w:p>
    <w:p w:rsidR="00000000" w:rsidRDefault="00687617">
      <w:pPr>
        <w:spacing w:line="0" w:lineRule="atLeast"/>
        <w:ind w:left="840"/>
        <w:jc w:val="both"/>
        <w:rPr>
          <w:i/>
          <w:color w:val="0000FF"/>
          <w:sz w:val="22"/>
          <w:u w:val="single"/>
        </w:rPr>
        <w:sectPr w:rsidR="00000000">
          <w:pgSz w:w="12240" w:h="16006"/>
          <w:pgMar w:top="715" w:right="980" w:bottom="0" w:left="1320" w:header="0" w:footer="0" w:gutter="0"/>
          <w:cols w:space="0" w:equalWidth="0">
            <w:col w:w="9940"/>
          </w:cols>
          <w:docGrid w:linePitch="360"/>
        </w:sect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21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0" w:lineRule="atLeast"/>
        <w:rPr>
          <w:rFonts w:ascii="Cambria" w:eastAsia="Cambria" w:hAnsi="Cambria"/>
          <w:color w:val="0000FF"/>
          <w:sz w:val="17"/>
        </w:rPr>
      </w:pPr>
      <w:r>
        <w:rPr>
          <w:rFonts w:ascii="Cambria" w:eastAsia="Cambria" w:hAnsi="Cambria"/>
          <w:sz w:val="17"/>
        </w:rPr>
        <w:t xml:space="preserve">Downloaded from </w:t>
      </w:r>
      <w:r>
        <w:rPr>
          <w:rFonts w:ascii="Cambria" w:eastAsia="Cambria" w:hAnsi="Cambria"/>
          <w:color w:val="0000FF"/>
          <w:sz w:val="17"/>
        </w:rPr>
        <w:t>http://www.tidyforms.com</w:t>
      </w:r>
    </w:p>
    <w:p w:rsidR="00000000" w:rsidRDefault="00687617">
      <w:pPr>
        <w:spacing w:line="0" w:lineRule="atLeast"/>
        <w:rPr>
          <w:rFonts w:ascii="Cambria" w:eastAsia="Cambria" w:hAnsi="Cambria"/>
          <w:color w:val="0000FF"/>
          <w:sz w:val="17"/>
        </w:rPr>
        <w:sectPr w:rsidR="00000000">
          <w:type w:val="continuous"/>
          <w:pgSz w:w="12240" w:h="16006"/>
          <w:pgMar w:top="715" w:right="4240" w:bottom="0" w:left="4300" w:header="0" w:footer="0" w:gutter="0"/>
          <w:cols w:space="0" w:equalWidth="0">
            <w:col w:w="3700"/>
          </w:cols>
          <w:docGrid w:linePitch="360"/>
        </w:sectPr>
      </w:pPr>
    </w:p>
    <w:p w:rsidR="00000000" w:rsidRDefault="00687617">
      <w:pPr>
        <w:spacing w:line="0" w:lineRule="atLeast"/>
        <w:jc w:val="right"/>
        <w:rPr>
          <w:b/>
          <w:i/>
          <w:sz w:val="22"/>
        </w:rPr>
      </w:pPr>
      <w:bookmarkStart w:id="4" w:name="page4"/>
      <w:bookmarkEnd w:id="4"/>
      <w:r>
        <w:rPr>
          <w:b/>
          <w:i/>
          <w:sz w:val="22"/>
        </w:rPr>
        <w:lastRenderedPageBreak/>
        <w:t xml:space="preserve">Sample Grant Proposal for </w:t>
      </w:r>
      <w:r>
        <w:rPr>
          <w:b/>
          <w:i/>
          <w:sz w:val="22"/>
        </w:rPr>
        <w:t xml:space="preserve">Confratute </w:t>
      </w:r>
      <w:r>
        <w:rPr>
          <w:b/>
          <w:i/>
          <w:sz w:val="22"/>
        </w:rPr>
        <w:t>‐</w:t>
      </w:r>
      <w:r>
        <w:rPr>
          <w:b/>
          <w:i/>
          <w:sz w:val="22"/>
        </w:rPr>
        <w:t xml:space="preserve"> 4</w:t>
      </w: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48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0" w:lineRule="atLeast"/>
        <w:ind w:left="1040"/>
        <w:rPr>
          <w:b/>
          <w:sz w:val="36"/>
        </w:rPr>
      </w:pPr>
      <w:r>
        <w:rPr>
          <w:b/>
          <w:sz w:val="36"/>
        </w:rPr>
        <w:t>Checklist for Reviewing your Grant Proposal</w:t>
      </w: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4" w:lineRule="exact"/>
        <w:rPr>
          <w:rFonts w:ascii="Times New Roman" w:eastAsia="Times New Roman" w:hAnsi="Times New Roman"/>
        </w:rPr>
      </w:pPr>
    </w:p>
    <w:p w:rsidR="00000000" w:rsidRDefault="00687617">
      <w:pPr>
        <w:numPr>
          <w:ilvl w:val="0"/>
          <w:numId w:val="5"/>
        </w:numPr>
        <w:tabs>
          <w:tab w:val="left" w:pos="360"/>
        </w:tabs>
        <w:spacing w:line="288" w:lineRule="auto"/>
        <w:ind w:left="360" w:right="760" w:hanging="360"/>
        <w:jc w:val="both"/>
        <w:rPr>
          <w:rFonts w:ascii="Wingdings" w:eastAsia="Wingdings" w:hAnsi="Wingdings"/>
          <w:sz w:val="24"/>
        </w:rPr>
      </w:pPr>
      <w:r>
        <w:rPr>
          <w:i/>
          <w:sz w:val="24"/>
        </w:rPr>
        <w:t>Have you adequately described the purpose, major features, location, and cost of Confratute?</w:t>
      </w:r>
    </w:p>
    <w:p w:rsidR="00000000" w:rsidRDefault="00687617">
      <w:pPr>
        <w:spacing w:line="308" w:lineRule="exact"/>
        <w:rPr>
          <w:rFonts w:ascii="Wingdings" w:eastAsia="Wingdings" w:hAnsi="Wingdings"/>
          <w:sz w:val="24"/>
        </w:rPr>
      </w:pPr>
    </w:p>
    <w:p w:rsidR="00000000" w:rsidRDefault="00687617">
      <w:pPr>
        <w:numPr>
          <w:ilvl w:val="0"/>
          <w:numId w:val="5"/>
        </w:numPr>
        <w:tabs>
          <w:tab w:val="left" w:pos="360"/>
        </w:tabs>
        <w:spacing w:line="287" w:lineRule="auto"/>
        <w:ind w:left="360" w:right="40" w:hanging="360"/>
        <w:jc w:val="both"/>
        <w:rPr>
          <w:rFonts w:ascii="Wingdings" w:eastAsia="Wingdings" w:hAnsi="Wingdings"/>
          <w:sz w:val="24"/>
        </w:rPr>
      </w:pPr>
      <w:r>
        <w:rPr>
          <w:i/>
          <w:sz w:val="24"/>
        </w:rPr>
        <w:t>Have you described why Confratute differs from other types of professional development that might</w:t>
      </w:r>
      <w:r>
        <w:rPr>
          <w:i/>
          <w:sz w:val="24"/>
        </w:rPr>
        <w:t xml:space="preserve"> be available more locally?</w:t>
      </w:r>
    </w:p>
    <w:p w:rsidR="00000000" w:rsidRDefault="00687617">
      <w:pPr>
        <w:spacing w:line="309" w:lineRule="exact"/>
        <w:rPr>
          <w:rFonts w:ascii="Wingdings" w:eastAsia="Wingdings" w:hAnsi="Wingdings"/>
          <w:sz w:val="24"/>
        </w:rPr>
      </w:pPr>
    </w:p>
    <w:p w:rsidR="00000000" w:rsidRDefault="00687617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jc w:val="both"/>
        <w:rPr>
          <w:rFonts w:ascii="Wingdings" w:eastAsia="Wingdings" w:hAnsi="Wingdings"/>
          <w:sz w:val="24"/>
        </w:rPr>
      </w:pPr>
      <w:r>
        <w:rPr>
          <w:i/>
          <w:sz w:val="24"/>
        </w:rPr>
        <w:t>Have you described your specific goals for attending Confratute?</w:t>
      </w:r>
    </w:p>
    <w:p w:rsidR="00000000" w:rsidRDefault="00687617">
      <w:pPr>
        <w:spacing w:line="380" w:lineRule="exact"/>
        <w:rPr>
          <w:rFonts w:ascii="Wingdings" w:eastAsia="Wingdings" w:hAnsi="Wingdings"/>
          <w:sz w:val="24"/>
        </w:rPr>
      </w:pPr>
    </w:p>
    <w:p w:rsidR="00000000" w:rsidRDefault="00687617">
      <w:pPr>
        <w:numPr>
          <w:ilvl w:val="0"/>
          <w:numId w:val="5"/>
        </w:numPr>
        <w:tabs>
          <w:tab w:val="left" w:pos="360"/>
        </w:tabs>
        <w:spacing w:line="288" w:lineRule="auto"/>
        <w:ind w:left="360" w:right="600" w:hanging="360"/>
        <w:jc w:val="both"/>
        <w:rPr>
          <w:rFonts w:ascii="Wingdings" w:eastAsia="Wingdings" w:hAnsi="Wingdings"/>
          <w:sz w:val="24"/>
        </w:rPr>
      </w:pPr>
      <w:r>
        <w:rPr>
          <w:i/>
          <w:sz w:val="24"/>
        </w:rPr>
        <w:t>Have you described the specific outcomes that you expect to see in your classroom, school, or district as a result of attending Confratute?</w:t>
      </w:r>
    </w:p>
    <w:p w:rsidR="00000000" w:rsidRDefault="00687617">
      <w:pPr>
        <w:spacing w:line="308" w:lineRule="exact"/>
        <w:rPr>
          <w:rFonts w:ascii="Wingdings" w:eastAsia="Wingdings" w:hAnsi="Wingdings"/>
          <w:sz w:val="24"/>
        </w:rPr>
      </w:pPr>
    </w:p>
    <w:p w:rsidR="00000000" w:rsidRDefault="00687617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60"/>
        <w:jc w:val="both"/>
        <w:rPr>
          <w:rFonts w:ascii="Wingdings" w:eastAsia="Wingdings" w:hAnsi="Wingdings"/>
          <w:sz w:val="24"/>
        </w:rPr>
      </w:pPr>
      <w:r>
        <w:rPr>
          <w:i/>
          <w:sz w:val="24"/>
        </w:rPr>
        <w:t>Have you included th</w:t>
      </w:r>
      <w:r>
        <w:rPr>
          <w:i/>
          <w:sz w:val="24"/>
        </w:rPr>
        <w:t>e research that supports the interventions presented at Confratute?</w:t>
      </w:r>
    </w:p>
    <w:p w:rsidR="00000000" w:rsidRDefault="00687617">
      <w:pPr>
        <w:spacing w:line="380" w:lineRule="exact"/>
        <w:rPr>
          <w:rFonts w:ascii="Wingdings" w:eastAsia="Wingdings" w:hAnsi="Wingdings"/>
          <w:sz w:val="24"/>
        </w:rPr>
      </w:pPr>
    </w:p>
    <w:p w:rsidR="00000000" w:rsidRDefault="00687617">
      <w:pPr>
        <w:numPr>
          <w:ilvl w:val="0"/>
          <w:numId w:val="5"/>
        </w:numPr>
        <w:tabs>
          <w:tab w:val="left" w:pos="360"/>
        </w:tabs>
        <w:spacing w:line="288" w:lineRule="auto"/>
        <w:ind w:left="360" w:right="40" w:hanging="360"/>
        <w:jc w:val="both"/>
        <w:rPr>
          <w:rFonts w:ascii="Wingdings" w:eastAsia="Wingdings" w:hAnsi="Wingdings"/>
          <w:sz w:val="24"/>
        </w:rPr>
      </w:pPr>
      <w:r>
        <w:rPr>
          <w:i/>
          <w:sz w:val="24"/>
        </w:rPr>
        <w:t>Have you described how you plan to share your Confratute learning with your colleagues upon returning to your school?</w:t>
      </w:r>
    </w:p>
    <w:p w:rsidR="00000000" w:rsidRDefault="00687617">
      <w:pPr>
        <w:spacing w:line="307" w:lineRule="exact"/>
        <w:rPr>
          <w:rFonts w:ascii="Wingdings" w:eastAsia="Wingdings" w:hAnsi="Wingdings"/>
          <w:sz w:val="24"/>
        </w:rPr>
      </w:pPr>
    </w:p>
    <w:p w:rsidR="00000000" w:rsidRDefault="00687617">
      <w:pPr>
        <w:numPr>
          <w:ilvl w:val="0"/>
          <w:numId w:val="5"/>
        </w:numPr>
        <w:tabs>
          <w:tab w:val="left" w:pos="360"/>
        </w:tabs>
        <w:spacing w:line="288" w:lineRule="auto"/>
        <w:ind w:left="360" w:right="480" w:hanging="360"/>
        <w:jc w:val="both"/>
        <w:rPr>
          <w:rFonts w:ascii="Wingdings" w:eastAsia="Wingdings" w:hAnsi="Wingdings"/>
          <w:sz w:val="24"/>
        </w:rPr>
      </w:pPr>
      <w:r>
        <w:rPr>
          <w:i/>
          <w:sz w:val="24"/>
        </w:rPr>
        <w:t>Have you included a timetable or work plan that explains the full sc</w:t>
      </w:r>
      <w:r>
        <w:rPr>
          <w:i/>
          <w:sz w:val="24"/>
        </w:rPr>
        <w:t>ope of your work related to your attendance of Confratute?</w:t>
      </w:r>
    </w:p>
    <w:p w:rsidR="00000000" w:rsidRDefault="00687617">
      <w:pPr>
        <w:spacing w:line="308" w:lineRule="exact"/>
        <w:rPr>
          <w:rFonts w:ascii="Wingdings" w:eastAsia="Wingdings" w:hAnsi="Wingdings"/>
          <w:sz w:val="24"/>
        </w:rPr>
      </w:pPr>
    </w:p>
    <w:p w:rsidR="00000000" w:rsidRDefault="00687617">
      <w:pPr>
        <w:numPr>
          <w:ilvl w:val="0"/>
          <w:numId w:val="5"/>
        </w:numPr>
        <w:tabs>
          <w:tab w:val="left" w:pos="360"/>
        </w:tabs>
        <w:spacing w:line="288" w:lineRule="auto"/>
        <w:ind w:left="360" w:right="40" w:hanging="360"/>
        <w:jc w:val="both"/>
        <w:rPr>
          <w:rFonts w:ascii="Wingdings" w:eastAsia="Wingdings" w:hAnsi="Wingdings"/>
          <w:sz w:val="24"/>
        </w:rPr>
      </w:pPr>
      <w:r>
        <w:rPr>
          <w:i/>
          <w:sz w:val="24"/>
        </w:rPr>
        <w:t>Have you included any words or educational jargon that might been to be defined within your proposal (e.g. Enrichment Cluster, Cluster Grouping, High</w:t>
      </w:r>
      <w:r>
        <w:rPr>
          <w:i/>
          <w:sz w:val="24"/>
        </w:rPr>
        <w:t>‐</w:t>
      </w:r>
      <w:r>
        <w:rPr>
          <w:i/>
          <w:sz w:val="24"/>
        </w:rPr>
        <w:t>end Learning)?</w:t>
      </w:r>
    </w:p>
    <w:p w:rsidR="00000000" w:rsidRDefault="00687617">
      <w:pPr>
        <w:spacing w:line="307" w:lineRule="exact"/>
        <w:rPr>
          <w:rFonts w:ascii="Wingdings" w:eastAsia="Wingdings" w:hAnsi="Wingdings"/>
          <w:sz w:val="24"/>
        </w:rPr>
      </w:pPr>
    </w:p>
    <w:p w:rsidR="00000000" w:rsidRDefault="00687617">
      <w:pPr>
        <w:numPr>
          <w:ilvl w:val="0"/>
          <w:numId w:val="5"/>
        </w:numPr>
        <w:tabs>
          <w:tab w:val="left" w:pos="360"/>
        </w:tabs>
        <w:spacing w:line="288" w:lineRule="auto"/>
        <w:ind w:left="360" w:right="360" w:hanging="360"/>
        <w:jc w:val="both"/>
        <w:rPr>
          <w:rFonts w:ascii="Wingdings" w:eastAsia="Wingdings" w:hAnsi="Wingdings"/>
          <w:sz w:val="24"/>
        </w:rPr>
      </w:pPr>
      <w:r>
        <w:rPr>
          <w:i/>
          <w:sz w:val="24"/>
        </w:rPr>
        <w:t>Have you attached documents th</w:t>
      </w:r>
      <w:r>
        <w:rPr>
          <w:i/>
          <w:sz w:val="24"/>
        </w:rPr>
        <w:t>at provide additional details or add substance to the content of your proposal?</w:t>
      </w:r>
    </w:p>
    <w:p w:rsidR="00000000" w:rsidRDefault="00687617">
      <w:pPr>
        <w:tabs>
          <w:tab w:val="left" w:pos="360"/>
        </w:tabs>
        <w:spacing w:line="288" w:lineRule="auto"/>
        <w:ind w:left="360" w:right="360" w:hanging="360"/>
        <w:jc w:val="both"/>
        <w:rPr>
          <w:rFonts w:ascii="Wingdings" w:eastAsia="Wingdings" w:hAnsi="Wingdings"/>
          <w:sz w:val="24"/>
        </w:rPr>
        <w:sectPr w:rsidR="00000000">
          <w:pgSz w:w="12240" w:h="16006"/>
          <w:pgMar w:top="715" w:right="1440" w:bottom="0" w:left="1800" w:header="0" w:footer="0" w:gutter="0"/>
          <w:cols w:space="0" w:equalWidth="0">
            <w:col w:w="9000"/>
          </w:cols>
          <w:docGrid w:linePitch="360"/>
        </w:sect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00" w:lineRule="exact"/>
        <w:rPr>
          <w:rFonts w:ascii="Times New Roman" w:eastAsia="Times New Roman" w:hAnsi="Times New Roman"/>
        </w:rPr>
      </w:pPr>
    </w:p>
    <w:p w:rsidR="00000000" w:rsidRDefault="00687617">
      <w:pPr>
        <w:spacing w:line="216" w:lineRule="exact"/>
        <w:rPr>
          <w:rFonts w:ascii="Times New Roman" w:eastAsia="Times New Roman" w:hAnsi="Times New Roman"/>
        </w:rPr>
      </w:pPr>
    </w:p>
    <w:p w:rsidR="00687617" w:rsidRDefault="00687617">
      <w:pPr>
        <w:spacing w:line="0" w:lineRule="atLeast"/>
        <w:rPr>
          <w:rFonts w:ascii="Cambria" w:eastAsia="Cambria" w:hAnsi="Cambria"/>
          <w:color w:val="0000FF"/>
          <w:sz w:val="17"/>
        </w:rPr>
      </w:pPr>
      <w:r>
        <w:rPr>
          <w:rFonts w:ascii="Cambria" w:eastAsia="Cambria" w:hAnsi="Cambria"/>
          <w:sz w:val="17"/>
        </w:rPr>
        <w:t xml:space="preserve">Downloaded from </w:t>
      </w:r>
      <w:r>
        <w:rPr>
          <w:rFonts w:ascii="Cambria" w:eastAsia="Cambria" w:hAnsi="Cambria"/>
          <w:color w:val="0000FF"/>
          <w:sz w:val="17"/>
        </w:rPr>
        <w:t>http://www.tidyforms.com</w:t>
      </w:r>
    </w:p>
    <w:sectPr w:rsidR="00687617">
      <w:type w:val="continuous"/>
      <w:pgSz w:w="12240" w:h="16006"/>
      <w:pgMar w:top="715" w:right="4240" w:bottom="0" w:left="4300" w:header="0" w:footer="0" w:gutter="0"/>
      <w:cols w:space="0" w:equalWidth="0">
        <w:col w:w="3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>
      <w:start w:val="3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>
      <w:start w:val="4"/>
      <w:numFmt w:val="decimal"/>
      <w:lvlText w:val="%1)"/>
      <w:lvlJc w:val="left"/>
    </w:lvl>
    <w:lvl w:ilvl="1">
      <w:start w:val="1"/>
      <w:numFmt w:val="bullet"/>
      <w:lvlText w:val=" 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>
      <w:start w:val="1"/>
      <w:numFmt w:val="bullet"/>
      <w:lvlText w:val="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2"/>
    <w:rsid w:val="00011252"/>
    <w:rsid w:val="0068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3</cp:revision>
  <dcterms:created xsi:type="dcterms:W3CDTF">2020-05-23T08:24:00Z</dcterms:created>
  <dcterms:modified xsi:type="dcterms:W3CDTF">2020-05-23T08:24:00Z</dcterms:modified>
</cp:coreProperties>
</file>