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RPr="00E207A9" w:rsidTr="00A40CDB">
        <w:sdt>
          <w:sdtPr>
            <w:alias w:val="Company"/>
            <w:tag w:val="Company"/>
            <w:id w:val="1934901071"/>
            <w:placeholder>
              <w:docPart w:val="2266AE9E601F48AFA0E39F8BBA40B284"/>
            </w:placeholder>
            <w:temporary/>
            <w:showingPlcHdr/>
          </w:sdtPr>
          <w:sdtEndPr/>
          <w:sdtContent>
            <w:tc>
              <w:tcPr>
                <w:tcW w:w="4428" w:type="dxa"/>
              </w:tcPr>
              <w:p w:rsidR="00A40CDB" w:rsidRPr="00E207A9" w:rsidRDefault="00E207A9" w:rsidP="00E207A9">
                <w:pPr>
                  <w:pStyle w:val="CompanyName"/>
                  <w:jc w:val="left"/>
                </w:pPr>
                <w:r w:rsidRPr="00E207A9">
                  <w:t>[Company Name]</w:t>
                </w:r>
              </w:p>
            </w:tc>
          </w:sdtContent>
        </w:sdt>
        <w:tc>
          <w:tcPr>
            <w:tcW w:w="4428" w:type="dxa"/>
          </w:tcPr>
          <w:p w:rsidR="00A40CDB" w:rsidRPr="00E207A9" w:rsidRDefault="00A40CDB" w:rsidP="00E207A9">
            <w:pPr>
              <w:pStyle w:val="CompanyName"/>
              <w:jc w:val="left"/>
              <w:rPr>
                <w:rFonts w:ascii="Calibri" w:hAnsi="Calibri" w:cs="Calibri"/>
              </w:rPr>
            </w:pPr>
          </w:p>
        </w:tc>
      </w:tr>
    </w:tbl>
    <w:p w:rsidR="00467865" w:rsidRPr="00E207A9" w:rsidRDefault="006C46DB" w:rsidP="00A40CD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Leave application form</w:t>
      </w:r>
    </w:p>
    <w:p w:rsidR="00A40CDB" w:rsidRPr="00E207A9" w:rsidRDefault="006C46DB" w:rsidP="00A40CDB">
      <w:pPr>
        <w:pStyle w:val="Heading2"/>
        <w:rPr>
          <w:rFonts w:ascii="Calibri" w:hAnsi="Calibri" w:cs="Calibri"/>
          <w:sz w:val="30"/>
        </w:rPr>
      </w:pPr>
      <w:bookmarkStart w:id="0" w:name="_GoBack"/>
      <w:bookmarkEnd w:id="0"/>
      <w:r>
        <w:rPr>
          <w:rFonts w:ascii="Calibri" w:hAnsi="Calibri" w:cs="Calibri"/>
          <w:sz w:val="30"/>
        </w:rPr>
        <w:t>Leave</w:t>
      </w:r>
      <w:r w:rsidR="00A40CDB" w:rsidRPr="00E207A9">
        <w:rPr>
          <w:rFonts w:ascii="Calibri" w:hAnsi="Calibri" w:cs="Calibri"/>
          <w:sz w:val="30"/>
        </w:rPr>
        <w:t xml:space="preserve"> Information</w:t>
      </w:r>
    </w:p>
    <w:tbl>
      <w:tblPr>
        <w:tblW w:w="50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6"/>
        <w:gridCol w:w="8237"/>
      </w:tblGrid>
      <w:tr w:rsidR="00545E04" w:rsidRPr="00E207A9" w:rsidTr="00E207A9">
        <w:trPr>
          <w:cantSplit/>
          <w:trHeight w:val="477"/>
        </w:trPr>
        <w:tc>
          <w:tcPr>
            <w:tcW w:w="1902" w:type="dxa"/>
            <w:vAlign w:val="bottom"/>
          </w:tcPr>
          <w:p w:rsidR="00545E04" w:rsidRPr="00E207A9" w:rsidRDefault="00545E0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Employee Name:</w:t>
            </w:r>
          </w:p>
        </w:tc>
        <w:tc>
          <w:tcPr>
            <w:tcW w:w="8242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E207A9" w:rsidRDefault="00545E04" w:rsidP="00015037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15037" w:rsidRPr="00E207A9" w:rsidTr="00E207A9">
        <w:trPr>
          <w:cantSplit/>
          <w:trHeight w:val="477"/>
        </w:trPr>
        <w:tc>
          <w:tcPr>
            <w:tcW w:w="1908" w:type="dxa"/>
            <w:gridSpan w:val="2"/>
            <w:vAlign w:val="bottom"/>
          </w:tcPr>
          <w:p w:rsidR="00015037" w:rsidRPr="00E207A9" w:rsidRDefault="00015037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Employee Number:</w:t>
            </w:r>
          </w:p>
        </w:tc>
        <w:tc>
          <w:tcPr>
            <w:tcW w:w="8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E207A9" w:rsidRDefault="00015037" w:rsidP="00E56D5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15037" w:rsidRPr="00E207A9" w:rsidTr="00E207A9">
        <w:trPr>
          <w:cantSplit/>
          <w:trHeight w:val="477"/>
        </w:trPr>
        <w:tc>
          <w:tcPr>
            <w:tcW w:w="1902" w:type="dxa"/>
            <w:vAlign w:val="bottom"/>
          </w:tcPr>
          <w:p w:rsidR="00015037" w:rsidRPr="00E207A9" w:rsidRDefault="00015037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Department:</w:t>
            </w:r>
          </w:p>
        </w:tc>
        <w:tc>
          <w:tcPr>
            <w:tcW w:w="824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E207A9" w:rsidRDefault="00015037" w:rsidP="00E56D5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545E04" w:rsidRPr="00E207A9" w:rsidTr="00E207A9">
        <w:trPr>
          <w:cantSplit/>
          <w:trHeight w:val="477"/>
        </w:trPr>
        <w:tc>
          <w:tcPr>
            <w:tcW w:w="1902" w:type="dxa"/>
            <w:vAlign w:val="bottom"/>
          </w:tcPr>
          <w:p w:rsidR="00545E04" w:rsidRPr="00E207A9" w:rsidRDefault="0044297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Manager</w:t>
            </w:r>
            <w:r w:rsidR="00AF3A4E" w:rsidRPr="00E207A9">
              <w:rPr>
                <w:rFonts w:ascii="Calibri" w:hAnsi="Calibri" w:cs="Calibri"/>
              </w:rPr>
              <w:t>:</w:t>
            </w:r>
          </w:p>
        </w:tc>
        <w:tc>
          <w:tcPr>
            <w:tcW w:w="824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E207A9" w:rsidRDefault="00545E04" w:rsidP="00E56D52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015037" w:rsidRPr="00E207A9" w:rsidRDefault="00015037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E207A9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E207A9" w:rsidRDefault="00545E0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 xml:space="preserve">Type of </w:t>
            </w:r>
            <w:r w:rsidR="00563D3D" w:rsidRPr="00E207A9">
              <w:rPr>
                <w:rFonts w:ascii="Calibri" w:hAnsi="Calibri" w:cs="Calibri"/>
              </w:rPr>
              <w:t>Absence</w:t>
            </w:r>
            <w:r w:rsidRPr="00E207A9">
              <w:rPr>
                <w:rFonts w:ascii="Calibri" w:hAnsi="Calibri" w:cs="Calibri"/>
              </w:rPr>
              <w:t xml:space="preserve"> Requested:</w:t>
            </w:r>
          </w:p>
        </w:tc>
      </w:tr>
      <w:tr w:rsidR="008C0214" w:rsidRPr="00E207A9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1862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Sick</w:t>
            </w: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127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Vacation</w:t>
            </w: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862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Bereavement</w:t>
            </w: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469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Time Off Without Pay</w:t>
            </w:r>
          </w:p>
        </w:tc>
      </w:tr>
      <w:tr w:rsidR="008C0214" w:rsidRPr="00E207A9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862" w:type="dxa"/>
            <w:vAlign w:val="bottom"/>
          </w:tcPr>
          <w:p w:rsidR="008C0214" w:rsidRPr="00E207A9" w:rsidRDefault="00D86EA1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Military</w:t>
            </w: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27" w:type="dxa"/>
            <w:vAlign w:val="bottom"/>
          </w:tcPr>
          <w:p w:rsidR="008C0214" w:rsidRPr="00E207A9" w:rsidRDefault="0044297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Jury Duty</w:t>
            </w: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1862" w:type="dxa"/>
            <w:vAlign w:val="bottom"/>
          </w:tcPr>
          <w:p w:rsidR="008C0214" w:rsidRPr="00E207A9" w:rsidRDefault="00D86EA1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Maternity/Paternity</w:t>
            </w: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2469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Other</w:t>
            </w:r>
          </w:p>
        </w:tc>
      </w:tr>
    </w:tbl>
    <w:p w:rsidR="00015037" w:rsidRPr="00E207A9" w:rsidRDefault="00015037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E207A9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Pr="00E207A9" w:rsidRDefault="00BE38AB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E207A9" w:rsidRDefault="00BE38AB" w:rsidP="0021757F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03" w:type="dxa"/>
          </w:tcPr>
          <w:p w:rsidR="00BE38AB" w:rsidRPr="00E207A9" w:rsidRDefault="00BE38AB" w:rsidP="00A40CDB">
            <w:pPr>
              <w:rPr>
                <w:rFonts w:ascii="Calibri" w:hAnsi="Calibri" w:cs="Calibri"/>
              </w:rPr>
            </w:pPr>
          </w:p>
        </w:tc>
        <w:tc>
          <w:tcPr>
            <w:tcW w:w="961" w:type="dxa"/>
            <w:vAlign w:val="bottom"/>
          </w:tcPr>
          <w:p w:rsidR="00BE38AB" w:rsidRPr="00E207A9" w:rsidRDefault="00BE38AB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E207A9" w:rsidRDefault="00BE38AB" w:rsidP="00082A47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015037" w:rsidRPr="00E207A9" w:rsidRDefault="00015037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RPr="00E207A9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E207A9" w:rsidRDefault="00545E0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 xml:space="preserve">Reason for </w:t>
            </w:r>
            <w:r w:rsidR="00563D3D" w:rsidRPr="00E207A9">
              <w:rPr>
                <w:rFonts w:ascii="Calibri" w:hAnsi="Calibri" w:cs="Calibri"/>
              </w:rPr>
              <w:t>Absence</w:t>
            </w:r>
            <w:r w:rsidRPr="00E207A9">
              <w:rPr>
                <w:rFonts w:ascii="Calibri" w:hAnsi="Calibri" w:cs="Calibri"/>
              </w:rPr>
              <w:t>:</w:t>
            </w:r>
          </w:p>
        </w:tc>
      </w:tr>
      <w:tr w:rsidR="00A14032" w:rsidRPr="00E207A9" w:rsidTr="00A40CDB">
        <w:trPr>
          <w:trHeight w:val="1152"/>
        </w:trPr>
        <w:tc>
          <w:tcPr>
            <w:tcW w:w="10080" w:type="dxa"/>
          </w:tcPr>
          <w:p w:rsidR="00A14032" w:rsidRPr="00E207A9" w:rsidRDefault="00A14032" w:rsidP="0021757F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AF3A4E" w:rsidRPr="00E207A9" w:rsidTr="00C50BBD">
        <w:tc>
          <w:tcPr>
            <w:tcW w:w="10080" w:type="dxa"/>
          </w:tcPr>
          <w:p w:rsidR="00AF3A4E" w:rsidRPr="00E207A9" w:rsidRDefault="00BC14ED" w:rsidP="00A40CDB">
            <w:pPr>
              <w:rPr>
                <w:rFonts w:ascii="Calibri" w:hAnsi="Calibri" w:cs="Calibri"/>
                <w:i/>
              </w:rPr>
            </w:pPr>
            <w:r w:rsidRPr="00E207A9">
              <w:rPr>
                <w:rFonts w:ascii="Calibri" w:hAnsi="Calibri" w:cs="Calibri"/>
                <w:i/>
              </w:rPr>
              <w:t>You must submit r</w:t>
            </w:r>
            <w:r w:rsidR="00AF3A4E" w:rsidRPr="00E207A9">
              <w:rPr>
                <w:rFonts w:ascii="Calibri" w:hAnsi="Calibri" w:cs="Calibri"/>
                <w:i/>
              </w:rPr>
              <w:t>equest</w:t>
            </w:r>
            <w:r w:rsidR="00563D3D" w:rsidRPr="00E207A9">
              <w:rPr>
                <w:rFonts w:ascii="Calibri" w:hAnsi="Calibri" w:cs="Calibri"/>
                <w:i/>
              </w:rPr>
              <w:t>s for absences</w:t>
            </w:r>
            <w:r w:rsidR="00735A14" w:rsidRPr="00E207A9">
              <w:rPr>
                <w:rFonts w:ascii="Calibri" w:hAnsi="Calibri" w:cs="Calibri"/>
                <w:i/>
              </w:rPr>
              <w:t>,</w:t>
            </w:r>
            <w:r w:rsidR="00563D3D" w:rsidRPr="00E207A9">
              <w:rPr>
                <w:rFonts w:ascii="Calibri" w:hAnsi="Calibri" w:cs="Calibri"/>
                <w:i/>
              </w:rPr>
              <w:t xml:space="preserve"> </w:t>
            </w:r>
            <w:r w:rsidR="00AF3A4E" w:rsidRPr="00E207A9">
              <w:rPr>
                <w:rFonts w:ascii="Calibri" w:hAnsi="Calibri" w:cs="Calibri"/>
                <w:i/>
              </w:rPr>
              <w:t xml:space="preserve">other than sick leave, </w:t>
            </w:r>
            <w:r w:rsidR="00563D3D" w:rsidRPr="00E207A9">
              <w:rPr>
                <w:rFonts w:ascii="Calibri" w:hAnsi="Calibri" w:cs="Calibri"/>
                <w:i/>
              </w:rPr>
              <w:t xml:space="preserve">two days </w:t>
            </w:r>
            <w:r w:rsidR="00AF3A4E" w:rsidRPr="00E207A9">
              <w:rPr>
                <w:rFonts w:ascii="Calibri" w:hAnsi="Calibri" w:cs="Calibri"/>
                <w:i/>
              </w:rPr>
              <w:t xml:space="preserve">prior to the first day </w:t>
            </w:r>
            <w:r w:rsidR="00563D3D" w:rsidRPr="00E207A9">
              <w:rPr>
                <w:rFonts w:ascii="Calibri" w:hAnsi="Calibri" w:cs="Calibri"/>
                <w:i/>
              </w:rPr>
              <w:t>you will be absent.</w:t>
            </w:r>
            <w:r w:rsidR="00AF3A4E" w:rsidRPr="00E207A9">
              <w:rPr>
                <w:rFonts w:ascii="Calibri" w:hAnsi="Calibri" w:cs="Calibri"/>
                <w:i/>
              </w:rPr>
              <w:t xml:space="preserve"> </w:t>
            </w:r>
          </w:p>
        </w:tc>
      </w:tr>
    </w:tbl>
    <w:p w:rsidR="00015037" w:rsidRPr="00E207A9" w:rsidRDefault="00015037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E207A9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E207A9" w:rsidRDefault="00BB406E" w:rsidP="00082A47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E207A9" w:rsidRDefault="00BB406E" w:rsidP="00AF16BA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A14032" w:rsidRPr="00E207A9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E207A9" w:rsidRDefault="00545E04" w:rsidP="00A40CDB">
            <w:pPr>
              <w:pStyle w:val="Heading3"/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Employee</w:t>
            </w:r>
            <w:r w:rsidR="00A14032" w:rsidRPr="00E207A9">
              <w:rPr>
                <w:rFonts w:ascii="Calibri" w:hAnsi="Calibri" w:cs="Calibri"/>
              </w:rPr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E207A9" w:rsidRDefault="00A14032" w:rsidP="00A40CDB">
            <w:pPr>
              <w:pStyle w:val="Heading3"/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Date</w:t>
            </w:r>
          </w:p>
        </w:tc>
      </w:tr>
    </w:tbl>
    <w:p w:rsidR="00015037" w:rsidRPr="00E207A9" w:rsidRDefault="00015037" w:rsidP="00015037">
      <w:pPr>
        <w:pStyle w:val="Heading2"/>
        <w:rPr>
          <w:rFonts w:ascii="Calibri" w:hAnsi="Calibri" w:cs="Calibri"/>
          <w:sz w:val="30"/>
        </w:rPr>
      </w:pPr>
      <w:r w:rsidRPr="00E207A9">
        <w:rPr>
          <w:rFonts w:ascii="Calibri" w:hAnsi="Calibri" w:cs="Calibri"/>
          <w:sz w:val="30"/>
        </w:rP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E207A9" w:rsidTr="00C50BBD">
        <w:trPr>
          <w:trHeight w:val="403"/>
        </w:trPr>
        <w:tc>
          <w:tcPr>
            <w:tcW w:w="340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  <w:b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Approved</w:t>
            </w:r>
          </w:p>
        </w:tc>
      </w:tr>
      <w:tr w:rsidR="008C0214" w:rsidRPr="00E207A9" w:rsidTr="00C50BBD">
        <w:trPr>
          <w:trHeight w:val="403"/>
        </w:trPr>
        <w:tc>
          <w:tcPr>
            <w:tcW w:w="340" w:type="dxa"/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</w:p>
        </w:tc>
        <w:tc>
          <w:tcPr>
            <w:tcW w:w="355" w:type="dxa"/>
            <w:vAlign w:val="bottom"/>
          </w:tcPr>
          <w:p w:rsidR="008C0214" w:rsidRPr="00E207A9" w:rsidRDefault="004920D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 w:rsidRPr="00E207A9">
              <w:rPr>
                <w:rFonts w:ascii="Calibri" w:hAnsi="Calibri" w:cs="Calibri"/>
              </w:rPr>
              <w:instrText xml:space="preserve"> FORMCHECKBOX </w:instrText>
            </w:r>
            <w:r w:rsidR="006C46DB">
              <w:rPr>
                <w:rFonts w:ascii="Calibri" w:hAnsi="Calibri" w:cs="Calibri"/>
              </w:rPr>
            </w:r>
            <w:r w:rsidR="006C46DB">
              <w:rPr>
                <w:rFonts w:ascii="Calibri" w:hAnsi="Calibri" w:cs="Calibri"/>
              </w:rPr>
              <w:fldChar w:fldCharType="separate"/>
            </w:r>
            <w:r w:rsidRPr="00E207A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E207A9" w:rsidRDefault="008C0214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Rejected</w:t>
            </w:r>
          </w:p>
        </w:tc>
      </w:tr>
    </w:tbl>
    <w:p w:rsidR="00015037" w:rsidRPr="00E207A9" w:rsidRDefault="00015037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E207A9" w:rsidTr="00C50BBD">
        <w:trPr>
          <w:trHeight w:val="403"/>
        </w:trPr>
        <w:tc>
          <w:tcPr>
            <w:tcW w:w="10080" w:type="dxa"/>
            <w:vAlign w:val="bottom"/>
          </w:tcPr>
          <w:p w:rsidR="00AF3A4E" w:rsidRPr="00E207A9" w:rsidRDefault="00AF3A4E" w:rsidP="00A40CDB">
            <w:pPr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Comments:</w:t>
            </w:r>
          </w:p>
        </w:tc>
      </w:tr>
      <w:tr w:rsidR="00AF3A4E" w:rsidRPr="00E207A9" w:rsidTr="00C50BBD">
        <w:trPr>
          <w:trHeight w:val="1152"/>
        </w:trPr>
        <w:tc>
          <w:tcPr>
            <w:tcW w:w="10080" w:type="dxa"/>
          </w:tcPr>
          <w:p w:rsidR="00AF3A4E" w:rsidRPr="00E207A9" w:rsidRDefault="00AF3A4E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015037" w:rsidRPr="00E207A9" w:rsidRDefault="00015037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E207A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E207A9" w:rsidRDefault="00545E04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E207A9" w:rsidRDefault="00545E04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A14032" w:rsidRPr="00E207A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E207A9" w:rsidRDefault="00015037" w:rsidP="00A40CDB">
            <w:pPr>
              <w:pStyle w:val="Heading3"/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E207A9" w:rsidRDefault="00A14032" w:rsidP="00A40CDB">
            <w:pPr>
              <w:pStyle w:val="Heading3"/>
              <w:rPr>
                <w:rFonts w:ascii="Calibri" w:hAnsi="Calibri" w:cs="Calibri"/>
              </w:rPr>
            </w:pPr>
            <w:r w:rsidRPr="00E207A9">
              <w:rPr>
                <w:rFonts w:ascii="Calibri" w:hAnsi="Calibri" w:cs="Calibri"/>
              </w:rPr>
              <w:t>Date</w:t>
            </w:r>
          </w:p>
        </w:tc>
      </w:tr>
    </w:tbl>
    <w:p w:rsidR="005F6E87" w:rsidRPr="00E207A9" w:rsidRDefault="005F6E87" w:rsidP="004E34C6">
      <w:pPr>
        <w:rPr>
          <w:rFonts w:ascii="Calibri" w:hAnsi="Calibri" w:cs="Calibri"/>
        </w:rPr>
      </w:pPr>
    </w:p>
    <w:sectPr w:rsidR="005F6E87" w:rsidRPr="00E207A9" w:rsidSect="00E207A9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A9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C46DB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7A9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0732E"/>
  <w15:docId w15:val="{D1146EF7-0429-48FC-8544-D07D0D48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6C46DB"/>
    <w:pPr>
      <w:shd w:val="clear" w:color="auto" w:fill="808080" w:themeFill="background1" w:themeFillShade="80"/>
      <w:spacing w:line="480" w:lineRule="auto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bsenc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6AE9E601F48AFA0E39F8BBA40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FB54-6F91-42D8-A14E-F082A96C395C}"/>
      </w:docPartPr>
      <w:docPartBody>
        <w:p w:rsidR="002733E5" w:rsidRDefault="000250F1" w:rsidP="000250F1">
          <w:pPr>
            <w:pStyle w:val="2266AE9E601F48AFA0E39F8BBA40B28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1"/>
    <w:rsid w:val="000250F1"/>
    <w:rsid w:val="002733E5"/>
    <w:rsid w:val="003F3569"/>
    <w:rsid w:val="009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20E174C3941F68D5825907ED3CF91">
    <w:name w:val="30920E174C3941F68D5825907ED3CF91"/>
  </w:style>
  <w:style w:type="paragraph" w:customStyle="1" w:styleId="2266AE9E601F48AFA0E39F8BBA40B284">
    <w:name w:val="2266AE9E601F48AFA0E39F8BBA40B284"/>
    <w:rsid w:val="00025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form.dotx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Absence request form</vt:lpstr>
      <vt:lpstr>Leave application form</vt:lpstr>
      <vt:lpstr>    Leave Information</vt:lpstr>
      <vt:lpstr>    Manager Approval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Alex</dc:creator>
  <cp:keywords/>
  <cp:lastModifiedBy>Alex</cp:lastModifiedBy>
  <cp:revision>2</cp:revision>
  <cp:lastPrinted>2002-03-04T17:04:00Z</cp:lastPrinted>
  <dcterms:created xsi:type="dcterms:W3CDTF">2017-09-06T08:57:00Z</dcterms:created>
  <dcterms:modified xsi:type="dcterms:W3CDTF">2017-09-06T08:57:00Z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